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F7390" w14:textId="0E049308" w:rsidR="00041B5F" w:rsidRDefault="00843BC3" w:rsidP="00843BC3">
      <w:pPr>
        <w:shd w:val="clear" w:color="auto" w:fill="FFFFFF"/>
        <w:spacing w:before="252"/>
        <w:ind w:left="216"/>
        <w:rPr>
          <w:rFonts w:ascii="Times New Roman" w:eastAsia="Calibri" w:hAnsi="Times New Roman"/>
          <w:color w:val="000000"/>
          <w:sz w:val="24"/>
          <w:shd w:val="clear" w:color="auto" w:fill="FFFFFF"/>
        </w:rPr>
      </w:pPr>
      <w:r w:rsidRPr="00843BC3">
        <w:rPr>
          <w:rFonts w:ascii="Times New Roman" w:eastAsia="Calibri" w:hAnsi="Times New Roman"/>
          <w:color w:val="000000"/>
          <w:sz w:val="24"/>
          <w:shd w:val="clear" w:color="auto" w:fill="FFFFFF"/>
        </w:rPr>
        <w:t>In 2009, a group of highly active community members of the Greater Houston Area recognized the need to extend their reach into the communities they were trying to serve</w:t>
      </w:r>
      <w:r w:rsidR="00EB4C03">
        <w:rPr>
          <w:rFonts w:ascii="Times New Roman" w:eastAsia="Calibri" w:hAnsi="Times New Roman"/>
          <w:color w:val="000000"/>
          <w:sz w:val="24"/>
          <w:shd w:val="clear" w:color="auto" w:fill="FFFFFF"/>
        </w:rPr>
        <w:t xml:space="preserve"> </w:t>
      </w:r>
      <w:r w:rsidR="00EB4C03" w:rsidRPr="00843BC3">
        <w:rPr>
          <w:rFonts w:ascii="Times New Roman" w:eastAsia="Calibri" w:hAnsi="Times New Roman"/>
          <w:color w:val="000000"/>
          <w:sz w:val="24"/>
          <w:shd w:val="clear" w:color="auto" w:fill="FFFFFF"/>
        </w:rPr>
        <w:t>in a more efficient and effective way</w:t>
      </w:r>
      <w:r w:rsidRPr="00843BC3">
        <w:rPr>
          <w:rFonts w:ascii="Times New Roman" w:eastAsia="Calibri" w:hAnsi="Times New Roman"/>
          <w:color w:val="000000"/>
          <w:sz w:val="24"/>
          <w:shd w:val="clear" w:color="auto" w:fill="FFFFFF"/>
        </w:rPr>
        <w:t xml:space="preserve">. This group </w:t>
      </w:r>
      <w:r w:rsidR="004A2DF4">
        <w:rPr>
          <w:rFonts w:ascii="Times New Roman" w:eastAsia="Calibri" w:hAnsi="Times New Roman"/>
          <w:color w:val="000000"/>
          <w:sz w:val="24"/>
          <w:shd w:val="clear" w:color="auto" w:fill="FFFFFF"/>
        </w:rPr>
        <w:t>formed</w:t>
      </w:r>
      <w:r w:rsidR="00041B5F">
        <w:rPr>
          <w:rFonts w:ascii="Times New Roman" w:eastAsia="Calibri" w:hAnsi="Times New Roman"/>
          <w:color w:val="000000"/>
          <w:sz w:val="24"/>
          <w:shd w:val="clear" w:color="auto" w:fill="FFFFFF"/>
        </w:rPr>
        <w:t xml:space="preserve"> a non-profit organization</w:t>
      </w:r>
      <w:r w:rsidR="000F2435">
        <w:rPr>
          <w:rFonts w:ascii="Times New Roman" w:eastAsia="Calibri" w:hAnsi="Times New Roman"/>
          <w:color w:val="000000"/>
          <w:sz w:val="24"/>
          <w:shd w:val="clear" w:color="auto" w:fill="FFFFFF"/>
        </w:rPr>
        <w:t>,</w:t>
      </w:r>
      <w:r w:rsidR="00041B5F">
        <w:rPr>
          <w:rFonts w:ascii="Times New Roman" w:eastAsia="Calibri" w:hAnsi="Times New Roman"/>
          <w:color w:val="000000"/>
          <w:sz w:val="24"/>
          <w:shd w:val="clear" w:color="auto" w:fill="FFFFFF"/>
        </w:rPr>
        <w:t xml:space="preserve"> The CAUSE Foundation, to</w:t>
      </w:r>
      <w:r w:rsidRPr="00843BC3">
        <w:rPr>
          <w:rFonts w:ascii="Times New Roman" w:eastAsia="Calibri" w:hAnsi="Times New Roman"/>
          <w:color w:val="000000"/>
          <w:sz w:val="24"/>
          <w:shd w:val="clear" w:color="auto" w:fill="FFFFFF"/>
        </w:rPr>
        <w:t xml:space="preserve"> aid in </w:t>
      </w:r>
      <w:r w:rsidR="00041B5F">
        <w:rPr>
          <w:rFonts w:ascii="Times New Roman" w:eastAsia="Calibri" w:hAnsi="Times New Roman"/>
          <w:color w:val="000000"/>
          <w:sz w:val="24"/>
          <w:shd w:val="clear" w:color="auto" w:fill="FFFFFF"/>
        </w:rPr>
        <w:t>their</w:t>
      </w:r>
      <w:r w:rsidRPr="00843BC3">
        <w:rPr>
          <w:rFonts w:ascii="Times New Roman" w:eastAsia="Calibri" w:hAnsi="Times New Roman"/>
          <w:color w:val="000000"/>
          <w:sz w:val="24"/>
          <w:shd w:val="clear" w:color="auto" w:fill="FFFFFF"/>
        </w:rPr>
        <w:t xml:space="preserve"> </w:t>
      </w:r>
      <w:r w:rsidRPr="00EB4C03">
        <w:rPr>
          <w:rFonts w:eastAsia="Calibri"/>
        </w:rPr>
        <w:t>effort</w:t>
      </w:r>
      <w:r w:rsidR="00041B5F">
        <w:rPr>
          <w:rFonts w:eastAsia="Calibri"/>
        </w:rPr>
        <w:t xml:space="preserve">s. </w:t>
      </w:r>
    </w:p>
    <w:p w14:paraId="749BA047" w14:textId="306F29E1" w:rsidR="00843BC3" w:rsidRPr="00843BC3" w:rsidRDefault="00843BC3" w:rsidP="00843BC3">
      <w:pPr>
        <w:shd w:val="clear" w:color="auto" w:fill="FFFFFF"/>
        <w:spacing w:before="252"/>
        <w:ind w:left="216"/>
        <w:rPr>
          <w:rFonts w:ascii="Times New Roman" w:eastAsia="Calibri" w:hAnsi="Times New Roman"/>
          <w:color w:val="000000"/>
          <w:sz w:val="24"/>
          <w:shd w:val="clear" w:color="auto" w:fill="FFFFFF"/>
        </w:rPr>
      </w:pPr>
      <w:r w:rsidRPr="00843BC3">
        <w:rPr>
          <w:rFonts w:ascii="Times New Roman" w:eastAsia="Calibri" w:hAnsi="Times New Roman"/>
          <w:color w:val="000000"/>
          <w:sz w:val="24"/>
        </w:rPr>
        <w:br/>
      </w:r>
      <w:r w:rsidR="00041B5F">
        <w:rPr>
          <w:rFonts w:ascii="Times New Roman" w:eastAsia="Calibri" w:hAnsi="Times New Roman"/>
          <w:color w:val="000000"/>
          <w:sz w:val="24"/>
          <w:shd w:val="clear" w:color="auto" w:fill="FFFFFF"/>
        </w:rPr>
        <w:t xml:space="preserve">The CAUSE Foundation </w:t>
      </w:r>
      <w:r w:rsidR="0007056E">
        <w:rPr>
          <w:rFonts w:ascii="Times New Roman" w:eastAsia="Calibri" w:hAnsi="Times New Roman"/>
          <w:color w:val="000000"/>
          <w:sz w:val="24"/>
          <w:shd w:val="clear" w:color="auto" w:fill="FFFFFF"/>
        </w:rPr>
        <w:t xml:space="preserve">became recognized </w:t>
      </w:r>
      <w:r w:rsidR="000F2435">
        <w:rPr>
          <w:rFonts w:ascii="Times New Roman" w:eastAsia="Calibri" w:hAnsi="Times New Roman"/>
          <w:color w:val="000000"/>
          <w:sz w:val="24"/>
          <w:shd w:val="clear" w:color="auto" w:fill="FFFFFF"/>
        </w:rPr>
        <w:t xml:space="preserve">by the Internal Revenue Service </w:t>
      </w:r>
      <w:r w:rsidR="0007056E">
        <w:rPr>
          <w:rFonts w:ascii="Times New Roman" w:eastAsia="Calibri" w:hAnsi="Times New Roman"/>
          <w:color w:val="000000"/>
          <w:sz w:val="24"/>
          <w:shd w:val="clear" w:color="auto" w:fill="FFFFFF"/>
        </w:rPr>
        <w:t>as an official</w:t>
      </w:r>
      <w:r w:rsidRPr="00843BC3">
        <w:rPr>
          <w:rFonts w:ascii="Times New Roman" w:eastAsia="Calibri" w:hAnsi="Times New Roman"/>
          <w:color w:val="000000"/>
          <w:sz w:val="24"/>
          <w:shd w:val="clear" w:color="auto" w:fill="FFFFFF"/>
        </w:rPr>
        <w:t xml:space="preserve"> 501</w:t>
      </w:r>
      <w:r w:rsidR="000F2435">
        <w:rPr>
          <w:rFonts w:ascii="Times New Roman" w:eastAsia="Calibri" w:hAnsi="Times New Roman"/>
          <w:color w:val="000000"/>
          <w:sz w:val="24"/>
          <w:shd w:val="clear" w:color="auto" w:fill="FFFFFF"/>
        </w:rPr>
        <w:t>(</w:t>
      </w:r>
      <w:r w:rsidRPr="00843BC3">
        <w:rPr>
          <w:rFonts w:ascii="Times New Roman" w:eastAsia="Calibri" w:hAnsi="Times New Roman"/>
          <w:color w:val="000000"/>
          <w:sz w:val="24"/>
          <w:shd w:val="clear" w:color="auto" w:fill="FFFFFF"/>
        </w:rPr>
        <w:t>c</w:t>
      </w:r>
      <w:r w:rsidR="000F2435">
        <w:rPr>
          <w:rFonts w:ascii="Times New Roman" w:eastAsia="Calibri" w:hAnsi="Times New Roman"/>
          <w:color w:val="000000"/>
          <w:sz w:val="24"/>
          <w:shd w:val="clear" w:color="auto" w:fill="FFFFFF"/>
        </w:rPr>
        <w:t>)(</w:t>
      </w:r>
      <w:r w:rsidRPr="00843BC3">
        <w:rPr>
          <w:rFonts w:ascii="Times New Roman" w:eastAsia="Calibri" w:hAnsi="Times New Roman"/>
          <w:color w:val="000000"/>
          <w:sz w:val="24"/>
          <w:shd w:val="clear" w:color="auto" w:fill="FFFFFF"/>
        </w:rPr>
        <w:t>3</w:t>
      </w:r>
      <w:r w:rsidR="000F2435">
        <w:rPr>
          <w:rFonts w:ascii="Times New Roman" w:eastAsia="Calibri" w:hAnsi="Times New Roman"/>
          <w:color w:val="000000"/>
          <w:sz w:val="24"/>
          <w:shd w:val="clear" w:color="auto" w:fill="FFFFFF"/>
        </w:rPr>
        <w:t>)</w:t>
      </w:r>
      <w:r w:rsidRPr="00843BC3">
        <w:rPr>
          <w:rFonts w:ascii="Times New Roman" w:eastAsia="Calibri" w:hAnsi="Times New Roman"/>
          <w:color w:val="000000"/>
          <w:sz w:val="24"/>
          <w:shd w:val="clear" w:color="auto" w:fill="FFFFFF"/>
        </w:rPr>
        <w:t xml:space="preserve"> non-profit organization</w:t>
      </w:r>
      <w:r w:rsidR="0007056E">
        <w:rPr>
          <w:rFonts w:ascii="Times New Roman" w:eastAsia="Calibri" w:hAnsi="Times New Roman"/>
          <w:color w:val="000000"/>
          <w:sz w:val="24"/>
          <w:shd w:val="clear" w:color="auto" w:fill="FFFFFF"/>
        </w:rPr>
        <w:t xml:space="preserve"> on May 10, 2010</w:t>
      </w:r>
      <w:r w:rsidRPr="00843BC3">
        <w:rPr>
          <w:rFonts w:ascii="Times New Roman" w:eastAsia="Calibri" w:hAnsi="Times New Roman"/>
          <w:color w:val="000000"/>
          <w:sz w:val="24"/>
          <w:shd w:val="clear" w:color="auto" w:fill="FFFFFF"/>
        </w:rPr>
        <w:t xml:space="preserve">. </w:t>
      </w:r>
      <w:r w:rsidR="0007056E">
        <w:rPr>
          <w:rFonts w:ascii="Times New Roman" w:eastAsia="Calibri" w:hAnsi="Times New Roman"/>
          <w:color w:val="000000"/>
          <w:sz w:val="24"/>
          <w:shd w:val="clear" w:color="auto" w:fill="FFFFFF"/>
        </w:rPr>
        <w:t>Since its conception, the</w:t>
      </w:r>
      <w:r w:rsidRPr="00843BC3">
        <w:rPr>
          <w:rFonts w:ascii="Times New Roman" w:eastAsia="Calibri" w:hAnsi="Times New Roman"/>
          <w:color w:val="000000"/>
          <w:sz w:val="24"/>
          <w:shd w:val="clear" w:color="auto" w:fill="FFFFFF"/>
        </w:rPr>
        <w:t xml:space="preserve"> </w:t>
      </w:r>
      <w:r w:rsidR="0007056E">
        <w:rPr>
          <w:rFonts w:ascii="Times New Roman" w:eastAsia="Calibri" w:hAnsi="Times New Roman"/>
          <w:color w:val="000000"/>
          <w:sz w:val="24"/>
          <w:shd w:val="clear" w:color="auto" w:fill="FFFFFF"/>
        </w:rPr>
        <w:t>f</w:t>
      </w:r>
      <w:r w:rsidRPr="00843BC3">
        <w:rPr>
          <w:rFonts w:ascii="Times New Roman" w:eastAsia="Calibri" w:hAnsi="Times New Roman"/>
          <w:color w:val="000000"/>
          <w:sz w:val="24"/>
          <w:shd w:val="clear" w:color="auto" w:fill="FFFFFF"/>
        </w:rPr>
        <w:t xml:space="preserve">oundation </w:t>
      </w:r>
      <w:r w:rsidR="0007056E">
        <w:rPr>
          <w:rFonts w:ascii="Times New Roman" w:eastAsia="Calibri" w:hAnsi="Times New Roman"/>
          <w:color w:val="000000"/>
          <w:sz w:val="24"/>
          <w:shd w:val="clear" w:color="auto" w:fill="FFFFFF"/>
        </w:rPr>
        <w:t>has been</w:t>
      </w:r>
      <w:r w:rsidRPr="00843BC3">
        <w:rPr>
          <w:rFonts w:ascii="Times New Roman" w:eastAsia="Calibri" w:hAnsi="Times New Roman"/>
          <w:color w:val="000000"/>
          <w:sz w:val="24"/>
          <w:shd w:val="clear" w:color="auto" w:fill="FFFFFF"/>
        </w:rPr>
        <w:t xml:space="preserve"> </w:t>
      </w:r>
      <w:proofErr w:type="gramStart"/>
      <w:r w:rsidRPr="00843BC3">
        <w:rPr>
          <w:rFonts w:ascii="Times New Roman" w:eastAsia="Calibri" w:hAnsi="Times New Roman"/>
          <w:color w:val="000000"/>
          <w:sz w:val="24"/>
          <w:shd w:val="clear" w:color="auto" w:fill="FFFFFF"/>
        </w:rPr>
        <w:t>well aware</w:t>
      </w:r>
      <w:proofErr w:type="gramEnd"/>
      <w:r w:rsidRPr="00843BC3">
        <w:rPr>
          <w:rFonts w:ascii="Times New Roman" w:eastAsia="Calibri" w:hAnsi="Times New Roman"/>
          <w:color w:val="000000"/>
          <w:sz w:val="24"/>
          <w:shd w:val="clear" w:color="auto" w:fill="FFFFFF"/>
        </w:rPr>
        <w:t xml:space="preserve"> of its vision and mission</w:t>
      </w:r>
      <w:r w:rsidR="0007056E">
        <w:rPr>
          <w:rFonts w:ascii="Times New Roman" w:eastAsia="Calibri" w:hAnsi="Times New Roman"/>
          <w:color w:val="000000"/>
          <w:sz w:val="24"/>
          <w:shd w:val="clear" w:color="auto" w:fill="FFFFFF"/>
        </w:rPr>
        <w:t xml:space="preserve"> of providing</w:t>
      </w:r>
      <w:r w:rsidRPr="00843BC3">
        <w:rPr>
          <w:rFonts w:ascii="Times New Roman" w:eastAsia="Calibri" w:hAnsi="Times New Roman"/>
          <w:color w:val="000000"/>
          <w:sz w:val="24"/>
          <w:shd w:val="clear" w:color="auto" w:fill="FFFFFF"/>
        </w:rPr>
        <w:t xml:space="preserve"> culture for s</w:t>
      </w:r>
      <w:r w:rsidR="0007056E">
        <w:rPr>
          <w:rFonts w:ascii="Times New Roman" w:eastAsia="Calibri" w:hAnsi="Times New Roman"/>
          <w:color w:val="000000"/>
          <w:sz w:val="24"/>
          <w:shd w:val="clear" w:color="auto" w:fill="FFFFFF"/>
        </w:rPr>
        <w:t>ervice and service for humanity</w:t>
      </w:r>
      <w:r w:rsidRPr="00843BC3">
        <w:rPr>
          <w:rFonts w:ascii="Times New Roman" w:eastAsia="Calibri" w:hAnsi="Times New Roman"/>
          <w:color w:val="000000"/>
          <w:sz w:val="24"/>
          <w:shd w:val="clear" w:color="auto" w:fill="FFFFFF"/>
        </w:rPr>
        <w:t>.</w:t>
      </w:r>
    </w:p>
    <w:p w14:paraId="1160BDDB" w14:textId="3A27ADE9" w:rsidR="00843BC3" w:rsidRPr="00843BC3" w:rsidRDefault="0007056E" w:rsidP="00843BC3">
      <w:pPr>
        <w:shd w:val="clear" w:color="auto" w:fill="FFFFFF"/>
        <w:spacing w:before="252"/>
        <w:ind w:left="216"/>
        <w:rPr>
          <w:rFonts w:ascii="Times New Roman" w:eastAsia="Calibri" w:hAnsi="Times New Roman"/>
          <w:color w:val="000000"/>
          <w:sz w:val="24"/>
          <w:shd w:val="clear" w:color="auto" w:fill="141414"/>
        </w:rPr>
      </w:pPr>
      <w:r w:rsidRPr="0007056E">
        <w:rPr>
          <w:rFonts w:ascii="Times New Roman" w:eastAsia="Calibri" w:hAnsi="Times New Roman"/>
          <w:color w:val="000000"/>
          <w:sz w:val="24"/>
          <w:shd w:val="clear" w:color="auto" w:fill="FFFFFF"/>
        </w:rPr>
        <w:t>Since its first year of formation, The CAUSE Foundation</w:t>
      </w:r>
      <w:r w:rsidR="00843BC3" w:rsidRPr="0007056E">
        <w:rPr>
          <w:rFonts w:ascii="Times New Roman" w:eastAsia="Calibri" w:hAnsi="Times New Roman"/>
          <w:color w:val="000000"/>
          <w:sz w:val="24"/>
          <w:shd w:val="clear" w:color="auto" w:fill="FFFFFF"/>
        </w:rPr>
        <w:t xml:space="preserve"> supporters and Board have worked tirelessly to </w:t>
      </w:r>
      <w:r w:rsidRPr="0007056E">
        <w:rPr>
          <w:rFonts w:ascii="Times New Roman" w:eastAsia="Calibri" w:hAnsi="Times New Roman"/>
          <w:color w:val="000000"/>
          <w:sz w:val="24"/>
          <w:shd w:val="clear" w:color="auto" w:fill="FFFFFF"/>
        </w:rPr>
        <w:t xml:space="preserve">invest in the Houston community by awarding scholarships to </w:t>
      </w:r>
      <w:r>
        <w:rPr>
          <w:rFonts w:ascii="Times New Roman" w:eastAsia="Calibri" w:hAnsi="Times New Roman"/>
          <w:color w:val="000000"/>
          <w:sz w:val="24"/>
          <w:shd w:val="clear" w:color="auto" w:fill="FFFFFF"/>
        </w:rPr>
        <w:t>deserving young adults</w:t>
      </w:r>
      <w:r w:rsidR="000F2435">
        <w:rPr>
          <w:rFonts w:ascii="Times New Roman" w:eastAsia="Calibri" w:hAnsi="Times New Roman"/>
          <w:color w:val="000000"/>
          <w:sz w:val="24"/>
          <w:shd w:val="clear" w:color="auto" w:fill="FFFFFF"/>
        </w:rPr>
        <w:t>,</w:t>
      </w:r>
      <w:r>
        <w:rPr>
          <w:rFonts w:ascii="Times New Roman" w:eastAsia="Calibri" w:hAnsi="Times New Roman"/>
          <w:color w:val="000000"/>
          <w:sz w:val="24"/>
          <w:shd w:val="clear" w:color="auto" w:fill="FFFFFF"/>
        </w:rPr>
        <w:t xml:space="preserve"> expanding their educational opportunities. </w:t>
      </w:r>
    </w:p>
    <w:p w14:paraId="476029FD" w14:textId="77777777" w:rsidR="00843BC3" w:rsidRPr="00843BC3" w:rsidRDefault="00843BC3" w:rsidP="00843BC3">
      <w:pPr>
        <w:spacing w:before="252"/>
        <w:ind w:left="216"/>
        <w:rPr>
          <w:rFonts w:ascii="Times New Roman" w:eastAsia="Calibri" w:hAnsi="Times New Roman"/>
          <w:b/>
          <w:color w:val="000000"/>
          <w:spacing w:val="-5"/>
          <w:w w:val="105"/>
          <w:sz w:val="24"/>
          <w:u w:val="single"/>
        </w:rPr>
      </w:pPr>
      <w:r w:rsidRPr="00843BC3">
        <w:rPr>
          <w:rFonts w:ascii="Times New Roman" w:eastAsia="Calibri" w:hAnsi="Times New Roman"/>
          <w:b/>
          <w:color w:val="000000"/>
          <w:spacing w:val="-5"/>
          <w:w w:val="105"/>
          <w:sz w:val="24"/>
          <w:u w:val="single"/>
        </w:rPr>
        <w:t>T</w:t>
      </w:r>
      <w:r w:rsidR="006905CC">
        <w:rPr>
          <w:rFonts w:ascii="Times New Roman" w:eastAsia="Calibri" w:hAnsi="Times New Roman"/>
          <w:b/>
          <w:color w:val="000000"/>
          <w:spacing w:val="-5"/>
          <w:w w:val="105"/>
          <w:sz w:val="24"/>
          <w:u w:val="single"/>
        </w:rPr>
        <w:t>he CAUSE Foundation’s</w:t>
      </w:r>
      <w:r w:rsidRPr="00843BC3">
        <w:rPr>
          <w:rFonts w:ascii="Times New Roman" w:eastAsia="Calibri" w:hAnsi="Times New Roman"/>
          <w:b/>
          <w:color w:val="000000"/>
          <w:spacing w:val="-5"/>
          <w:w w:val="105"/>
          <w:sz w:val="24"/>
          <w:u w:val="single"/>
        </w:rPr>
        <w:t xml:space="preserve"> organizational core competencies are:</w:t>
      </w:r>
    </w:p>
    <w:p w14:paraId="4F37A7ED" w14:textId="77777777" w:rsidR="00074A34" w:rsidRDefault="00843BC3" w:rsidP="00074A34">
      <w:pPr>
        <w:numPr>
          <w:ilvl w:val="0"/>
          <w:numId w:val="25"/>
        </w:numPr>
        <w:tabs>
          <w:tab w:val="decimal" w:pos="1008"/>
        </w:tabs>
        <w:spacing w:before="216" w:after="200" w:line="276" w:lineRule="auto"/>
        <w:ind w:left="1008" w:right="576" w:hanging="432"/>
        <w:contextualSpacing/>
        <w:rPr>
          <w:rFonts w:ascii="Times New Roman" w:eastAsia="Calibri" w:hAnsi="Times New Roman"/>
          <w:b/>
          <w:i/>
          <w:color w:val="000000"/>
          <w:spacing w:val="-7"/>
          <w:w w:val="105"/>
          <w:sz w:val="24"/>
        </w:rPr>
      </w:pPr>
      <w:r w:rsidRPr="00843BC3">
        <w:rPr>
          <w:rFonts w:ascii="Times New Roman" w:eastAsia="Calibri" w:hAnsi="Times New Roman"/>
          <w:b/>
          <w:i/>
          <w:color w:val="000000"/>
          <w:spacing w:val="-7"/>
          <w:w w:val="105"/>
          <w:sz w:val="24"/>
        </w:rPr>
        <w:t>Provide timely, relevant</w:t>
      </w:r>
      <w:r w:rsidR="00074A34">
        <w:rPr>
          <w:rFonts w:ascii="Times New Roman" w:eastAsia="Calibri" w:hAnsi="Times New Roman"/>
          <w:b/>
          <w:i/>
          <w:color w:val="000000"/>
          <w:spacing w:val="-7"/>
          <w:w w:val="105"/>
          <w:sz w:val="24"/>
        </w:rPr>
        <w:t>,</w:t>
      </w:r>
      <w:r w:rsidRPr="00843BC3">
        <w:rPr>
          <w:rFonts w:ascii="Times New Roman" w:eastAsia="Calibri" w:hAnsi="Times New Roman"/>
          <w:b/>
          <w:i/>
          <w:color w:val="000000"/>
          <w:spacing w:val="-7"/>
          <w:w w:val="105"/>
          <w:sz w:val="24"/>
        </w:rPr>
        <w:t xml:space="preserve"> and accessible mentoring and training</w:t>
      </w:r>
      <w:r w:rsidR="00074A34">
        <w:rPr>
          <w:rFonts w:ascii="Times New Roman" w:eastAsia="Calibri" w:hAnsi="Times New Roman"/>
          <w:b/>
          <w:i/>
          <w:color w:val="000000"/>
          <w:spacing w:val="-7"/>
          <w:w w:val="105"/>
          <w:sz w:val="24"/>
        </w:rPr>
        <w:t xml:space="preserve">. </w:t>
      </w:r>
    </w:p>
    <w:p w14:paraId="253200D9" w14:textId="77777777" w:rsidR="00843BC3" w:rsidRPr="00074A34" w:rsidRDefault="00074A34" w:rsidP="00074A34">
      <w:pPr>
        <w:tabs>
          <w:tab w:val="decimal" w:pos="432"/>
          <w:tab w:val="decimal" w:pos="1008"/>
        </w:tabs>
        <w:spacing w:before="216" w:after="200" w:line="276" w:lineRule="auto"/>
        <w:ind w:left="1008" w:right="576"/>
        <w:contextualSpacing/>
        <w:rPr>
          <w:rFonts w:ascii="Times New Roman" w:eastAsia="Calibri" w:hAnsi="Times New Roman"/>
          <w:b/>
          <w:i/>
          <w:color w:val="000000"/>
          <w:spacing w:val="-7"/>
          <w:w w:val="105"/>
          <w:sz w:val="24"/>
        </w:rPr>
      </w:pPr>
      <w:r w:rsidRPr="00074A34">
        <w:rPr>
          <w:rFonts w:ascii="Times New Roman" w:eastAsia="Calibri" w:hAnsi="Times New Roman"/>
          <w:color w:val="000000"/>
          <w:spacing w:val="-7"/>
          <w:w w:val="105"/>
          <w:sz w:val="24"/>
        </w:rPr>
        <w:t>The CAUSE Foundation’s</w:t>
      </w:r>
      <w:r w:rsidR="00843BC3" w:rsidRPr="00074A34">
        <w:rPr>
          <w:rFonts w:ascii="Times New Roman" w:eastAsia="Calibri" w:hAnsi="Times New Roman"/>
          <w:color w:val="000000"/>
          <w:spacing w:val="-7"/>
          <w:w w:val="105"/>
          <w:sz w:val="24"/>
        </w:rPr>
        <w:t xml:space="preserve"> educational offerings cover </w:t>
      </w:r>
      <w:r w:rsidR="00843BC3" w:rsidRPr="00074A34">
        <w:rPr>
          <w:rFonts w:ascii="Times New Roman" w:eastAsia="Calibri" w:hAnsi="Times New Roman"/>
          <w:color w:val="000000"/>
          <w:spacing w:val="-6"/>
          <w:w w:val="105"/>
          <w:sz w:val="24"/>
        </w:rPr>
        <w:t>topics including financial management, communications, life skills, self-confidence and leadership</w:t>
      </w:r>
      <w:r w:rsidRPr="00074A34">
        <w:rPr>
          <w:rFonts w:ascii="Times New Roman" w:eastAsia="Calibri" w:hAnsi="Times New Roman"/>
          <w:color w:val="000000"/>
          <w:spacing w:val="-6"/>
          <w:w w:val="105"/>
          <w:sz w:val="24"/>
        </w:rPr>
        <w:t>.</w:t>
      </w:r>
      <w:r w:rsidR="00843BC3" w:rsidRPr="00074A34">
        <w:rPr>
          <w:rFonts w:ascii="Times New Roman" w:eastAsia="Calibri" w:hAnsi="Times New Roman"/>
          <w:color w:val="000000"/>
          <w:spacing w:val="-6"/>
          <w:w w:val="105"/>
          <w:sz w:val="24"/>
        </w:rPr>
        <w:t xml:space="preserve"> </w:t>
      </w:r>
      <w:r w:rsidRPr="00074A34">
        <w:rPr>
          <w:rFonts w:ascii="Times New Roman" w:eastAsia="Calibri" w:hAnsi="Times New Roman"/>
          <w:color w:val="000000"/>
          <w:spacing w:val="-6"/>
          <w:w w:val="105"/>
          <w:sz w:val="24"/>
        </w:rPr>
        <w:t>The CAUSE Foundation</w:t>
      </w:r>
      <w:r w:rsidR="00843BC3" w:rsidRPr="00074A34">
        <w:rPr>
          <w:rFonts w:ascii="Times New Roman" w:eastAsia="Calibri" w:hAnsi="Times New Roman"/>
          <w:color w:val="000000"/>
          <w:spacing w:val="-6"/>
          <w:w w:val="105"/>
          <w:sz w:val="24"/>
        </w:rPr>
        <w:t xml:space="preserve"> provides the resources and support that youth and young adults need to effectively make healthy decisions as they strive to survive the challenges of neighborhoods rife with gang life and immerse</w:t>
      </w:r>
      <w:r w:rsidRPr="00074A34">
        <w:rPr>
          <w:rFonts w:ascii="Times New Roman" w:eastAsia="Calibri" w:hAnsi="Times New Roman"/>
          <w:color w:val="000000"/>
          <w:spacing w:val="-6"/>
          <w:w w:val="105"/>
          <w:sz w:val="24"/>
        </w:rPr>
        <w:t>d</w:t>
      </w:r>
      <w:r w:rsidR="00843BC3" w:rsidRPr="00074A34">
        <w:rPr>
          <w:rFonts w:ascii="Times New Roman" w:eastAsia="Calibri" w:hAnsi="Times New Roman"/>
          <w:color w:val="000000"/>
          <w:spacing w:val="-6"/>
          <w:w w:val="105"/>
          <w:sz w:val="24"/>
        </w:rPr>
        <w:t xml:space="preserve"> in poverty</w:t>
      </w:r>
      <w:r w:rsidR="00843BC3" w:rsidRPr="00074A34">
        <w:rPr>
          <w:rFonts w:ascii="Times New Roman" w:eastAsia="Calibri" w:hAnsi="Times New Roman"/>
          <w:color w:val="000000"/>
          <w:spacing w:val="-4"/>
          <w:w w:val="105"/>
          <w:sz w:val="24"/>
        </w:rPr>
        <w:t>.</w:t>
      </w:r>
    </w:p>
    <w:p w14:paraId="0A573ED5" w14:textId="77777777" w:rsidR="00843BC3" w:rsidRPr="00843BC3" w:rsidRDefault="00843BC3" w:rsidP="00843BC3">
      <w:pPr>
        <w:numPr>
          <w:ilvl w:val="0"/>
          <w:numId w:val="25"/>
        </w:numPr>
        <w:tabs>
          <w:tab w:val="decimal" w:pos="1008"/>
        </w:tabs>
        <w:spacing w:before="216" w:after="200" w:line="276" w:lineRule="auto"/>
        <w:ind w:left="1008" w:right="504" w:hanging="432"/>
        <w:rPr>
          <w:rFonts w:ascii="Times New Roman" w:eastAsia="Calibri" w:hAnsi="Times New Roman"/>
          <w:b/>
          <w:i/>
          <w:color w:val="000000"/>
          <w:spacing w:val="-4"/>
          <w:w w:val="105"/>
          <w:sz w:val="24"/>
        </w:rPr>
      </w:pPr>
      <w:r w:rsidRPr="00843BC3">
        <w:rPr>
          <w:rFonts w:ascii="Times New Roman" w:eastAsia="Calibri" w:hAnsi="Times New Roman"/>
          <w:b/>
          <w:i/>
          <w:color w:val="000000"/>
          <w:spacing w:val="-4"/>
          <w:w w:val="105"/>
          <w:sz w:val="24"/>
        </w:rPr>
        <w:t>Build the capacity of youth and young adults to be their own best voice</w:t>
      </w:r>
      <w:r w:rsidR="00074A34">
        <w:rPr>
          <w:rFonts w:ascii="Times New Roman" w:eastAsia="Calibri" w:hAnsi="Times New Roman"/>
          <w:b/>
          <w:i/>
          <w:color w:val="000000"/>
          <w:spacing w:val="-4"/>
          <w:w w:val="105"/>
          <w:sz w:val="24"/>
        </w:rPr>
        <w:t>.</w:t>
      </w:r>
      <w:r w:rsidRPr="00843BC3">
        <w:rPr>
          <w:rFonts w:ascii="Times New Roman" w:eastAsia="Calibri" w:hAnsi="Times New Roman"/>
          <w:color w:val="000000"/>
          <w:spacing w:val="-4"/>
          <w:w w:val="105"/>
          <w:sz w:val="24"/>
        </w:rPr>
        <w:t xml:space="preserve"> The CAUSE</w:t>
      </w:r>
      <w:r w:rsidR="00074A34">
        <w:rPr>
          <w:rFonts w:ascii="Times New Roman" w:eastAsia="Calibri" w:hAnsi="Times New Roman"/>
          <w:color w:val="000000"/>
          <w:spacing w:val="-4"/>
          <w:w w:val="105"/>
          <w:sz w:val="24"/>
        </w:rPr>
        <w:t xml:space="preserve"> Foundation</w:t>
      </w:r>
      <w:r w:rsidRPr="00843BC3">
        <w:rPr>
          <w:rFonts w:ascii="Times New Roman" w:eastAsia="Calibri" w:hAnsi="Times New Roman"/>
          <w:color w:val="000000"/>
          <w:spacing w:val="-4"/>
          <w:w w:val="105"/>
          <w:sz w:val="24"/>
        </w:rPr>
        <w:t xml:space="preserve"> builds the capacity of tomorrow's potential </w:t>
      </w:r>
      <w:r w:rsidRPr="00843BC3">
        <w:rPr>
          <w:rFonts w:ascii="Times New Roman" w:eastAsia="Calibri" w:hAnsi="Times New Roman"/>
          <w:color w:val="000000"/>
          <w:spacing w:val="-5"/>
          <w:w w:val="105"/>
          <w:sz w:val="24"/>
        </w:rPr>
        <w:t xml:space="preserve">leaders to be confident and competent voices on issues that impact their individual lives and communities </w:t>
      </w:r>
      <w:r w:rsidRPr="00843BC3">
        <w:rPr>
          <w:rFonts w:ascii="Times New Roman" w:eastAsia="Calibri" w:hAnsi="Times New Roman"/>
          <w:color w:val="000000"/>
          <w:spacing w:val="-7"/>
          <w:w w:val="105"/>
          <w:sz w:val="24"/>
        </w:rPr>
        <w:t>by providing them with workshops, mentoring session</w:t>
      </w:r>
      <w:r w:rsidR="00074A34">
        <w:rPr>
          <w:rFonts w:ascii="Times New Roman" w:eastAsia="Calibri" w:hAnsi="Times New Roman"/>
          <w:color w:val="000000"/>
          <w:spacing w:val="-7"/>
          <w:w w:val="105"/>
          <w:sz w:val="24"/>
        </w:rPr>
        <w:t>s</w:t>
      </w:r>
      <w:r w:rsidRPr="00843BC3">
        <w:rPr>
          <w:rFonts w:ascii="Times New Roman" w:eastAsia="Calibri" w:hAnsi="Times New Roman"/>
          <w:color w:val="000000"/>
          <w:spacing w:val="-7"/>
          <w:w w:val="105"/>
          <w:sz w:val="24"/>
        </w:rPr>
        <w:t>, scholarships</w:t>
      </w:r>
      <w:r w:rsidR="00074A34">
        <w:rPr>
          <w:rFonts w:ascii="Times New Roman" w:eastAsia="Calibri" w:hAnsi="Times New Roman"/>
          <w:color w:val="000000"/>
          <w:spacing w:val="-7"/>
          <w:w w:val="105"/>
          <w:sz w:val="24"/>
        </w:rPr>
        <w:t>,</w:t>
      </w:r>
      <w:r w:rsidRPr="00843BC3">
        <w:rPr>
          <w:rFonts w:ascii="Times New Roman" w:eastAsia="Calibri" w:hAnsi="Times New Roman"/>
          <w:color w:val="000000"/>
          <w:spacing w:val="-7"/>
          <w:w w:val="105"/>
          <w:sz w:val="24"/>
        </w:rPr>
        <w:t xml:space="preserve"> and other resources. </w:t>
      </w:r>
    </w:p>
    <w:p w14:paraId="5012151E" w14:textId="77777777" w:rsidR="00843BC3" w:rsidRPr="00843BC3" w:rsidRDefault="00843BC3" w:rsidP="00843BC3">
      <w:pPr>
        <w:numPr>
          <w:ilvl w:val="0"/>
          <w:numId w:val="25"/>
        </w:numPr>
        <w:tabs>
          <w:tab w:val="decimal" w:pos="1008"/>
        </w:tabs>
        <w:spacing w:before="216" w:after="200" w:line="276" w:lineRule="auto"/>
        <w:ind w:left="1008" w:right="504" w:hanging="432"/>
        <w:contextualSpacing/>
        <w:rPr>
          <w:rFonts w:ascii="Times New Roman" w:eastAsia="Calibri" w:hAnsi="Times New Roman"/>
          <w:b/>
          <w:i/>
          <w:color w:val="000000"/>
          <w:spacing w:val="-4"/>
          <w:w w:val="105"/>
          <w:sz w:val="24"/>
        </w:rPr>
      </w:pPr>
      <w:r w:rsidRPr="00843BC3">
        <w:rPr>
          <w:rFonts w:ascii="Times New Roman" w:eastAsia="Calibri" w:hAnsi="Times New Roman"/>
          <w:b/>
          <w:i/>
          <w:color w:val="000000"/>
          <w:spacing w:val="-4"/>
          <w:w w:val="105"/>
          <w:sz w:val="24"/>
        </w:rPr>
        <w:t xml:space="preserve">Program Development </w:t>
      </w:r>
    </w:p>
    <w:p w14:paraId="60C11263" w14:textId="77777777" w:rsidR="00843BC3" w:rsidRPr="00843BC3" w:rsidRDefault="000C6214" w:rsidP="00843BC3">
      <w:pPr>
        <w:spacing w:before="36" w:line="266" w:lineRule="auto"/>
        <w:ind w:left="990" w:right="360"/>
        <w:contextualSpacing/>
        <w:rPr>
          <w:rFonts w:ascii="Times New Roman" w:eastAsia="Calibri" w:hAnsi="Times New Roman"/>
          <w:color w:val="000000"/>
          <w:spacing w:val="-4"/>
          <w:w w:val="105"/>
          <w:sz w:val="24"/>
        </w:rPr>
      </w:pPr>
      <w:r>
        <w:rPr>
          <w:rFonts w:ascii="Times New Roman" w:eastAsia="Calibri" w:hAnsi="Times New Roman"/>
          <w:color w:val="000000"/>
          <w:spacing w:val="-4"/>
          <w:w w:val="105"/>
          <w:sz w:val="24"/>
        </w:rPr>
        <w:t>The</w:t>
      </w:r>
      <w:r w:rsidR="00843BC3" w:rsidRPr="00843BC3">
        <w:rPr>
          <w:rFonts w:ascii="Times New Roman" w:eastAsia="Calibri" w:hAnsi="Times New Roman"/>
          <w:color w:val="000000"/>
          <w:spacing w:val="-4"/>
          <w:w w:val="105"/>
          <w:sz w:val="24"/>
        </w:rPr>
        <w:t xml:space="preserve"> CAUSE</w:t>
      </w:r>
      <w:r>
        <w:rPr>
          <w:rFonts w:ascii="Times New Roman" w:eastAsia="Calibri" w:hAnsi="Times New Roman"/>
          <w:color w:val="000000"/>
          <w:spacing w:val="-4"/>
          <w:w w:val="105"/>
          <w:sz w:val="24"/>
        </w:rPr>
        <w:t xml:space="preserve"> Foundation</w:t>
      </w:r>
      <w:r w:rsidR="00843BC3" w:rsidRPr="00843BC3">
        <w:rPr>
          <w:rFonts w:ascii="Times New Roman" w:eastAsia="Calibri" w:hAnsi="Times New Roman"/>
          <w:color w:val="000000"/>
          <w:spacing w:val="-4"/>
          <w:w w:val="105"/>
          <w:sz w:val="24"/>
        </w:rPr>
        <w:t xml:space="preserve"> draws upon the expertise and knowledge of its network to develop impactful programs and services. </w:t>
      </w:r>
      <w:r>
        <w:rPr>
          <w:rFonts w:ascii="Times New Roman" w:eastAsia="Calibri" w:hAnsi="Times New Roman"/>
          <w:color w:val="000000"/>
          <w:spacing w:val="-4"/>
          <w:w w:val="105"/>
          <w:sz w:val="24"/>
        </w:rPr>
        <w:t>The</w:t>
      </w:r>
      <w:r w:rsidR="00843BC3" w:rsidRPr="00843BC3">
        <w:rPr>
          <w:rFonts w:ascii="Times New Roman" w:eastAsia="Calibri" w:hAnsi="Times New Roman"/>
          <w:color w:val="000000"/>
          <w:spacing w:val="-4"/>
          <w:w w:val="105"/>
          <w:sz w:val="24"/>
        </w:rPr>
        <w:t xml:space="preserve"> CAUSE</w:t>
      </w:r>
      <w:r>
        <w:rPr>
          <w:rFonts w:ascii="Times New Roman" w:eastAsia="Calibri" w:hAnsi="Times New Roman"/>
          <w:color w:val="000000"/>
          <w:spacing w:val="-4"/>
          <w:w w:val="105"/>
          <w:sz w:val="24"/>
        </w:rPr>
        <w:t xml:space="preserve"> Foundation</w:t>
      </w:r>
      <w:r w:rsidR="00843BC3" w:rsidRPr="00843BC3">
        <w:rPr>
          <w:rFonts w:ascii="Times New Roman" w:eastAsia="Calibri" w:hAnsi="Times New Roman"/>
          <w:color w:val="000000"/>
          <w:spacing w:val="-4"/>
          <w:w w:val="105"/>
          <w:sz w:val="24"/>
        </w:rPr>
        <w:t xml:space="preserve"> highlights program design, implementation, and evaluation strategies applicable to all nonprofits (youth services, arts, environment, health, recreation, social services, advocacy, etc.)</w:t>
      </w:r>
    </w:p>
    <w:p w14:paraId="69EB4EC8" w14:textId="77777777" w:rsidR="00843BC3" w:rsidRPr="00843BC3" w:rsidRDefault="00843BC3" w:rsidP="00843BC3">
      <w:pPr>
        <w:numPr>
          <w:ilvl w:val="0"/>
          <w:numId w:val="26"/>
        </w:numPr>
        <w:spacing w:after="200" w:line="264" w:lineRule="auto"/>
        <w:ind w:right="432"/>
        <w:contextualSpacing/>
        <w:rPr>
          <w:rFonts w:ascii="Times New Roman" w:eastAsia="Calibri" w:hAnsi="Times New Roman"/>
          <w:color w:val="000000"/>
          <w:spacing w:val="-4"/>
          <w:w w:val="105"/>
          <w:sz w:val="24"/>
        </w:rPr>
      </w:pPr>
      <w:r w:rsidRPr="00843BC3">
        <w:rPr>
          <w:rFonts w:ascii="Times New Roman" w:eastAsia="Calibri" w:hAnsi="Times New Roman"/>
          <w:color w:val="000000"/>
          <w:spacing w:val="-4"/>
          <w:w w:val="105"/>
          <w:sz w:val="24"/>
        </w:rPr>
        <w:lastRenderedPageBreak/>
        <w:t>The importance of needs assessment, asset identification, and other research findings that identify authentic community need</w:t>
      </w:r>
      <w:r w:rsidR="000C6214">
        <w:rPr>
          <w:rFonts w:ascii="Times New Roman" w:eastAsia="Calibri" w:hAnsi="Times New Roman"/>
          <w:color w:val="000000"/>
          <w:spacing w:val="-4"/>
          <w:w w:val="105"/>
          <w:sz w:val="24"/>
        </w:rPr>
        <w:t>s.</w:t>
      </w:r>
    </w:p>
    <w:p w14:paraId="033A414D" w14:textId="20248A6D" w:rsidR="00843BC3" w:rsidRPr="00843BC3" w:rsidRDefault="00843BC3" w:rsidP="00843BC3">
      <w:pPr>
        <w:numPr>
          <w:ilvl w:val="0"/>
          <w:numId w:val="26"/>
        </w:numPr>
        <w:spacing w:before="36" w:after="200" w:line="276" w:lineRule="auto"/>
        <w:contextualSpacing/>
        <w:rPr>
          <w:rFonts w:ascii="Times New Roman" w:eastAsia="Calibri" w:hAnsi="Times New Roman"/>
          <w:color w:val="000000"/>
          <w:spacing w:val="-4"/>
          <w:w w:val="105"/>
          <w:sz w:val="24"/>
        </w:rPr>
      </w:pPr>
      <w:r w:rsidRPr="00843BC3">
        <w:rPr>
          <w:rFonts w:ascii="Times New Roman" w:eastAsia="Calibri" w:hAnsi="Times New Roman"/>
          <w:color w:val="000000"/>
          <w:spacing w:val="-4"/>
          <w:w w:val="105"/>
          <w:sz w:val="24"/>
        </w:rPr>
        <w:t>Mission-driven program design and outcomes</w:t>
      </w:r>
    </w:p>
    <w:p w14:paraId="6CE7D700" w14:textId="77777777" w:rsidR="00843BC3" w:rsidRPr="00843BC3" w:rsidRDefault="00843BC3" w:rsidP="00843BC3">
      <w:pPr>
        <w:numPr>
          <w:ilvl w:val="0"/>
          <w:numId w:val="26"/>
        </w:numPr>
        <w:spacing w:before="36" w:after="200" w:line="276" w:lineRule="auto"/>
        <w:contextualSpacing/>
        <w:rPr>
          <w:rFonts w:ascii="Times New Roman" w:eastAsia="Calibri" w:hAnsi="Times New Roman"/>
          <w:color w:val="000000"/>
          <w:spacing w:val="-4"/>
          <w:w w:val="105"/>
          <w:sz w:val="24"/>
        </w:rPr>
      </w:pPr>
      <w:r w:rsidRPr="00843BC3">
        <w:rPr>
          <w:rFonts w:ascii="Times New Roman" w:eastAsia="Calibri" w:hAnsi="Times New Roman"/>
          <w:color w:val="000000"/>
          <w:spacing w:val="-4"/>
          <w:w w:val="105"/>
          <w:sz w:val="24"/>
        </w:rPr>
        <w:t>Adequate allocation of resources (staffing, space, funding, etc.)</w:t>
      </w:r>
    </w:p>
    <w:p w14:paraId="15300567" w14:textId="77777777" w:rsidR="00843BC3" w:rsidRPr="00843BC3" w:rsidRDefault="00843BC3" w:rsidP="00843BC3">
      <w:pPr>
        <w:numPr>
          <w:ilvl w:val="0"/>
          <w:numId w:val="26"/>
        </w:numPr>
        <w:spacing w:before="36" w:after="200" w:line="276" w:lineRule="auto"/>
        <w:contextualSpacing/>
        <w:rPr>
          <w:rFonts w:ascii="Times New Roman" w:eastAsia="Calibri" w:hAnsi="Times New Roman"/>
          <w:color w:val="000000"/>
          <w:spacing w:val="-4"/>
          <w:w w:val="105"/>
          <w:sz w:val="24"/>
        </w:rPr>
      </w:pPr>
      <w:r w:rsidRPr="00843BC3">
        <w:rPr>
          <w:rFonts w:ascii="Times New Roman" w:eastAsia="Calibri" w:hAnsi="Times New Roman"/>
          <w:color w:val="000000"/>
          <w:spacing w:val="-4"/>
          <w:w w:val="105"/>
          <w:sz w:val="24"/>
        </w:rPr>
        <w:t>Inclusive programming strategies</w:t>
      </w:r>
    </w:p>
    <w:p w14:paraId="6E4C0846" w14:textId="77777777" w:rsidR="00843BC3" w:rsidRPr="00843BC3" w:rsidRDefault="00843BC3" w:rsidP="00843BC3">
      <w:pPr>
        <w:numPr>
          <w:ilvl w:val="0"/>
          <w:numId w:val="26"/>
        </w:numPr>
        <w:spacing w:before="36" w:after="200" w:line="276" w:lineRule="auto"/>
        <w:contextualSpacing/>
        <w:rPr>
          <w:rFonts w:ascii="Times New Roman" w:eastAsia="Calibri" w:hAnsi="Times New Roman"/>
          <w:color w:val="000000"/>
          <w:spacing w:val="-4"/>
          <w:w w:val="105"/>
          <w:sz w:val="24"/>
        </w:rPr>
      </w:pPr>
      <w:r w:rsidRPr="00843BC3">
        <w:rPr>
          <w:rFonts w:ascii="Times New Roman" w:eastAsia="Calibri" w:hAnsi="Times New Roman"/>
          <w:color w:val="000000"/>
          <w:spacing w:val="-4"/>
          <w:w w:val="105"/>
          <w:sz w:val="24"/>
        </w:rPr>
        <w:t>Program logistics</w:t>
      </w:r>
    </w:p>
    <w:p w14:paraId="75E646AF" w14:textId="77777777" w:rsidR="00843BC3" w:rsidRPr="00843BC3" w:rsidRDefault="00843BC3" w:rsidP="00843BC3">
      <w:pPr>
        <w:numPr>
          <w:ilvl w:val="0"/>
          <w:numId w:val="26"/>
        </w:numPr>
        <w:spacing w:before="36" w:after="200" w:line="276" w:lineRule="auto"/>
        <w:contextualSpacing/>
        <w:rPr>
          <w:rFonts w:ascii="Times New Roman" w:eastAsia="Calibri" w:hAnsi="Times New Roman"/>
          <w:color w:val="000000"/>
          <w:spacing w:val="-4"/>
          <w:w w:val="105"/>
          <w:sz w:val="24"/>
        </w:rPr>
      </w:pPr>
      <w:r w:rsidRPr="00843BC3">
        <w:rPr>
          <w:rFonts w:ascii="Times New Roman" w:eastAsia="Calibri" w:hAnsi="Times New Roman"/>
          <w:color w:val="000000"/>
          <w:spacing w:val="-4"/>
          <w:w w:val="105"/>
          <w:sz w:val="24"/>
        </w:rPr>
        <w:t>Program marketing plan</w:t>
      </w:r>
    </w:p>
    <w:p w14:paraId="1E329F16" w14:textId="77777777" w:rsidR="00843BC3" w:rsidRPr="00843BC3" w:rsidRDefault="00843BC3" w:rsidP="00843BC3">
      <w:pPr>
        <w:numPr>
          <w:ilvl w:val="0"/>
          <w:numId w:val="26"/>
        </w:numPr>
        <w:spacing w:before="36" w:after="200" w:line="276" w:lineRule="auto"/>
        <w:contextualSpacing/>
        <w:rPr>
          <w:rFonts w:ascii="Times New Roman" w:eastAsia="Calibri" w:hAnsi="Times New Roman"/>
          <w:color w:val="000000"/>
          <w:spacing w:val="-4"/>
          <w:w w:val="105"/>
          <w:sz w:val="24"/>
        </w:rPr>
      </w:pPr>
      <w:r w:rsidRPr="00843BC3">
        <w:rPr>
          <w:rFonts w:ascii="Times New Roman" w:eastAsia="Calibri" w:hAnsi="Times New Roman"/>
          <w:color w:val="000000"/>
          <w:spacing w:val="-4"/>
          <w:w w:val="105"/>
          <w:sz w:val="24"/>
        </w:rPr>
        <w:t>Program evaluation strategies</w:t>
      </w:r>
    </w:p>
    <w:p w14:paraId="170DDE0B" w14:textId="77777777" w:rsidR="00843BC3" w:rsidRPr="00843BC3" w:rsidRDefault="00843BC3" w:rsidP="00843BC3">
      <w:pPr>
        <w:numPr>
          <w:ilvl w:val="0"/>
          <w:numId w:val="25"/>
        </w:numPr>
        <w:tabs>
          <w:tab w:val="decimal" w:pos="1008"/>
        </w:tabs>
        <w:spacing w:before="216" w:after="200" w:line="276" w:lineRule="auto"/>
        <w:ind w:left="1008" w:right="648" w:hanging="432"/>
        <w:rPr>
          <w:rFonts w:ascii="Times New Roman" w:eastAsia="Calibri" w:hAnsi="Times New Roman"/>
          <w:b/>
          <w:i/>
          <w:color w:val="000000"/>
          <w:spacing w:val="-8"/>
          <w:w w:val="105"/>
          <w:sz w:val="24"/>
        </w:rPr>
      </w:pPr>
      <w:r w:rsidRPr="00843BC3">
        <w:rPr>
          <w:rFonts w:ascii="Times New Roman" w:eastAsia="Calibri" w:hAnsi="Times New Roman"/>
          <w:b/>
          <w:i/>
          <w:color w:val="000000"/>
          <w:spacing w:val="-8"/>
          <w:w w:val="105"/>
          <w:sz w:val="24"/>
        </w:rPr>
        <w:t>Provide targeted information on sector trends and tax and budget issues</w:t>
      </w:r>
      <w:r w:rsidR="000C6214">
        <w:rPr>
          <w:rFonts w:ascii="Times New Roman" w:eastAsia="Calibri" w:hAnsi="Times New Roman"/>
          <w:b/>
          <w:i/>
          <w:color w:val="000000"/>
          <w:spacing w:val="-8"/>
          <w:w w:val="105"/>
          <w:sz w:val="24"/>
        </w:rPr>
        <w:t>.</w:t>
      </w:r>
      <w:r w:rsidR="000C6214">
        <w:rPr>
          <w:rFonts w:ascii="Times New Roman" w:eastAsia="Calibri" w:hAnsi="Times New Roman"/>
          <w:color w:val="000000"/>
          <w:spacing w:val="-8"/>
          <w:w w:val="105"/>
          <w:sz w:val="24"/>
        </w:rPr>
        <w:t xml:space="preserve"> The</w:t>
      </w:r>
      <w:r w:rsidRPr="00843BC3">
        <w:rPr>
          <w:rFonts w:ascii="Times New Roman" w:eastAsia="Calibri" w:hAnsi="Times New Roman"/>
          <w:color w:val="000000"/>
          <w:spacing w:val="-8"/>
          <w:w w:val="105"/>
          <w:sz w:val="24"/>
        </w:rPr>
        <w:t xml:space="preserve"> CAUSE </w:t>
      </w:r>
      <w:r w:rsidR="000C6214">
        <w:rPr>
          <w:rFonts w:ascii="Times New Roman" w:eastAsia="Calibri" w:hAnsi="Times New Roman"/>
          <w:color w:val="000000"/>
          <w:spacing w:val="-8"/>
          <w:w w:val="105"/>
          <w:sz w:val="24"/>
        </w:rPr>
        <w:t xml:space="preserve">Foundation </w:t>
      </w:r>
      <w:r w:rsidRPr="00843BC3">
        <w:rPr>
          <w:rFonts w:ascii="Times New Roman" w:eastAsia="Calibri" w:hAnsi="Times New Roman"/>
          <w:color w:val="000000"/>
          <w:spacing w:val="-8"/>
          <w:w w:val="105"/>
          <w:sz w:val="24"/>
        </w:rPr>
        <w:t xml:space="preserve">studies information about the constituents of its community for </w:t>
      </w:r>
      <w:r w:rsidRPr="00843BC3">
        <w:rPr>
          <w:rFonts w:ascii="Times New Roman" w:eastAsia="Calibri" w:hAnsi="Times New Roman"/>
          <w:color w:val="000000"/>
          <w:spacing w:val="-5"/>
          <w:w w:val="105"/>
          <w:sz w:val="24"/>
        </w:rPr>
        <w:t>trends that will lead The CAUSE</w:t>
      </w:r>
      <w:r w:rsidR="000C6214">
        <w:rPr>
          <w:rFonts w:ascii="Times New Roman" w:eastAsia="Calibri" w:hAnsi="Times New Roman"/>
          <w:color w:val="000000"/>
          <w:spacing w:val="-5"/>
          <w:w w:val="105"/>
          <w:sz w:val="24"/>
        </w:rPr>
        <w:t xml:space="preserve"> Foundation</w:t>
      </w:r>
      <w:r w:rsidRPr="00843BC3">
        <w:rPr>
          <w:rFonts w:ascii="Times New Roman" w:eastAsia="Calibri" w:hAnsi="Times New Roman"/>
          <w:color w:val="000000"/>
          <w:spacing w:val="-5"/>
          <w:w w:val="105"/>
          <w:sz w:val="24"/>
        </w:rPr>
        <w:t xml:space="preserve"> to modify its programs for relevancy.</w:t>
      </w:r>
    </w:p>
    <w:p w14:paraId="0A0C17AD" w14:textId="56833711" w:rsidR="00843BC3" w:rsidRPr="00843BC3" w:rsidRDefault="000F2435" w:rsidP="00843BC3">
      <w:pPr>
        <w:tabs>
          <w:tab w:val="decimal" w:pos="1008"/>
        </w:tabs>
        <w:spacing w:before="216"/>
        <w:ind w:right="648"/>
        <w:rPr>
          <w:rFonts w:ascii="Times New Roman" w:eastAsia="Calibri" w:hAnsi="Times New Roman"/>
          <w:color w:val="000000"/>
          <w:spacing w:val="-8"/>
          <w:w w:val="105"/>
          <w:sz w:val="24"/>
        </w:rPr>
      </w:pPr>
      <w:r>
        <w:rPr>
          <w:rFonts w:ascii="Times New Roman" w:eastAsia="Calibri" w:hAnsi="Times New Roman"/>
          <w:color w:val="000000"/>
          <w:spacing w:val="-8"/>
          <w:w w:val="105"/>
          <w:sz w:val="24"/>
        </w:rPr>
        <w:t>C</w:t>
      </w:r>
      <w:r w:rsidR="00843BC3" w:rsidRPr="00843BC3">
        <w:rPr>
          <w:rFonts w:ascii="Times New Roman" w:eastAsia="Calibri" w:hAnsi="Times New Roman"/>
          <w:color w:val="000000"/>
          <w:spacing w:val="-8"/>
          <w:w w:val="105"/>
          <w:sz w:val="24"/>
        </w:rPr>
        <w:t>onsiste</w:t>
      </w:r>
      <w:r w:rsidR="000C6214">
        <w:rPr>
          <w:rFonts w:ascii="Times New Roman" w:eastAsia="Calibri" w:hAnsi="Times New Roman"/>
          <w:color w:val="000000"/>
          <w:spacing w:val="-8"/>
          <w:w w:val="105"/>
          <w:sz w:val="24"/>
        </w:rPr>
        <w:t>nt with these core competencies</w:t>
      </w:r>
      <w:r w:rsidR="000C6214" w:rsidRPr="007358F1">
        <w:rPr>
          <w:rFonts w:ascii="Times New Roman" w:eastAsia="Calibri" w:hAnsi="Times New Roman"/>
          <w:color w:val="000000"/>
          <w:spacing w:val="-8"/>
          <w:w w:val="105"/>
          <w:sz w:val="24"/>
        </w:rPr>
        <w:t xml:space="preserve">; </w:t>
      </w:r>
      <w:r w:rsidR="00843BC3" w:rsidRPr="007358F1">
        <w:rPr>
          <w:rFonts w:ascii="Times New Roman" w:eastAsia="Calibri" w:hAnsi="Times New Roman"/>
          <w:color w:val="000000"/>
          <w:spacing w:val="-8"/>
          <w:w w:val="105"/>
          <w:sz w:val="24"/>
        </w:rPr>
        <w:t>The</w:t>
      </w:r>
      <w:r w:rsidR="004332C3" w:rsidRPr="007358F1">
        <w:rPr>
          <w:rFonts w:ascii="Times New Roman" w:eastAsia="Calibri" w:hAnsi="Times New Roman"/>
          <w:color w:val="000000"/>
          <w:spacing w:val="-8"/>
          <w:w w:val="105"/>
          <w:sz w:val="24"/>
        </w:rPr>
        <w:t xml:space="preserve"> CAUSE Foundation will award $2,0</w:t>
      </w:r>
      <w:r w:rsidR="00843BC3" w:rsidRPr="007358F1">
        <w:rPr>
          <w:rFonts w:ascii="Times New Roman" w:eastAsia="Calibri" w:hAnsi="Times New Roman"/>
          <w:color w:val="000000"/>
          <w:spacing w:val="-8"/>
          <w:w w:val="105"/>
          <w:sz w:val="24"/>
        </w:rPr>
        <w:t xml:space="preserve">00 scholarships to Houston </w:t>
      </w:r>
      <w:r>
        <w:rPr>
          <w:rFonts w:ascii="Times New Roman" w:eastAsia="Calibri" w:hAnsi="Times New Roman"/>
          <w:color w:val="000000"/>
          <w:spacing w:val="-8"/>
          <w:w w:val="105"/>
          <w:sz w:val="24"/>
        </w:rPr>
        <w:t>area</w:t>
      </w:r>
      <w:r w:rsidR="00403CCB">
        <w:rPr>
          <w:rFonts w:ascii="Times New Roman" w:eastAsia="Calibri" w:hAnsi="Times New Roman"/>
          <w:color w:val="000000"/>
          <w:spacing w:val="-8"/>
          <w:w w:val="105"/>
          <w:sz w:val="24"/>
        </w:rPr>
        <w:t xml:space="preserve"> </w:t>
      </w:r>
      <w:r w:rsidR="00725519">
        <w:rPr>
          <w:rFonts w:ascii="Times New Roman" w:eastAsia="Calibri" w:hAnsi="Times New Roman"/>
          <w:color w:val="000000"/>
          <w:spacing w:val="-8"/>
          <w:w w:val="105"/>
          <w:sz w:val="24"/>
        </w:rPr>
        <w:t>high school senior</w:t>
      </w:r>
      <w:r>
        <w:rPr>
          <w:rFonts w:ascii="Times New Roman" w:eastAsia="Calibri" w:hAnsi="Times New Roman"/>
          <w:color w:val="000000"/>
          <w:spacing w:val="-8"/>
          <w:w w:val="105"/>
          <w:sz w:val="24"/>
        </w:rPr>
        <w:t>s</w:t>
      </w:r>
      <w:r w:rsidR="00725519">
        <w:rPr>
          <w:rFonts w:ascii="Times New Roman" w:eastAsia="Calibri" w:hAnsi="Times New Roman"/>
          <w:color w:val="000000"/>
          <w:spacing w:val="-8"/>
          <w:w w:val="105"/>
          <w:sz w:val="24"/>
        </w:rPr>
        <w:t xml:space="preserve"> and/or c</w:t>
      </w:r>
      <w:r w:rsidR="00843BC3" w:rsidRPr="007358F1">
        <w:rPr>
          <w:rFonts w:ascii="Times New Roman" w:eastAsia="Calibri" w:hAnsi="Times New Roman"/>
          <w:color w:val="000000"/>
          <w:spacing w:val="-8"/>
          <w:w w:val="105"/>
          <w:sz w:val="24"/>
        </w:rPr>
        <w:t>ollege students who are currently</w:t>
      </w:r>
      <w:r>
        <w:rPr>
          <w:rFonts w:ascii="Times New Roman" w:eastAsia="Calibri" w:hAnsi="Times New Roman"/>
          <w:color w:val="000000"/>
          <w:spacing w:val="-8"/>
          <w:w w:val="105"/>
          <w:sz w:val="24"/>
        </w:rPr>
        <w:t xml:space="preserve"> enrolled in a degree program.</w:t>
      </w:r>
      <w:r w:rsidR="00843BC3" w:rsidRPr="007358F1">
        <w:rPr>
          <w:rFonts w:ascii="Times New Roman" w:eastAsia="Calibri" w:hAnsi="Times New Roman"/>
          <w:color w:val="000000"/>
          <w:spacing w:val="-8"/>
          <w:w w:val="105"/>
          <w:sz w:val="24"/>
        </w:rPr>
        <w:t xml:space="preserve"> </w:t>
      </w:r>
    </w:p>
    <w:p w14:paraId="0CF50CDC" w14:textId="77777777" w:rsidR="00843BC3" w:rsidRPr="00843BC3" w:rsidRDefault="00843BC3" w:rsidP="00843BC3">
      <w:pPr>
        <w:tabs>
          <w:tab w:val="decimal" w:pos="1008"/>
        </w:tabs>
        <w:spacing w:before="216"/>
        <w:ind w:left="576" w:right="648"/>
        <w:rPr>
          <w:rFonts w:ascii="Times New Roman" w:eastAsia="Calibri" w:hAnsi="Times New Roman"/>
          <w:b/>
          <w:color w:val="000000"/>
          <w:spacing w:val="-8"/>
          <w:w w:val="105"/>
          <w:sz w:val="24"/>
        </w:rPr>
      </w:pPr>
      <w:r w:rsidRPr="00843BC3">
        <w:rPr>
          <w:rFonts w:ascii="Times New Roman" w:eastAsia="Calibri" w:hAnsi="Times New Roman"/>
          <w:b/>
          <w:color w:val="000000"/>
          <w:spacing w:val="-8"/>
          <w:w w:val="105"/>
          <w:sz w:val="24"/>
        </w:rPr>
        <w:tab/>
        <w:t>To be considered for a scholarship award, each applicant must submit:</w:t>
      </w:r>
    </w:p>
    <w:p w14:paraId="2FFB1290" w14:textId="77777777" w:rsidR="00843BC3" w:rsidRPr="00843BC3" w:rsidRDefault="00843BC3" w:rsidP="00843BC3">
      <w:pPr>
        <w:numPr>
          <w:ilvl w:val="0"/>
          <w:numId w:val="27"/>
        </w:numPr>
        <w:tabs>
          <w:tab w:val="decimal" w:pos="1008"/>
        </w:tabs>
        <w:spacing w:before="216" w:after="200" w:line="276" w:lineRule="auto"/>
        <w:ind w:right="648"/>
        <w:contextualSpacing/>
        <w:rPr>
          <w:rFonts w:ascii="Times New Roman" w:eastAsia="Calibri" w:hAnsi="Times New Roman"/>
          <w:b/>
          <w:color w:val="000000"/>
          <w:spacing w:val="-8"/>
          <w:w w:val="105"/>
          <w:sz w:val="24"/>
        </w:rPr>
      </w:pPr>
      <w:r w:rsidRPr="00843BC3">
        <w:rPr>
          <w:rFonts w:ascii="Times New Roman" w:eastAsia="Calibri" w:hAnsi="Times New Roman"/>
          <w:color w:val="000000"/>
          <w:spacing w:val="-8"/>
          <w:w w:val="105"/>
          <w:sz w:val="24"/>
        </w:rPr>
        <w:t xml:space="preserve">A completed CAUSE Foundation Educational Scholarship Application (must be typed). A copy of the application can also be </w:t>
      </w:r>
      <w:r w:rsidR="00AD3948" w:rsidRPr="00843BC3">
        <w:rPr>
          <w:rFonts w:ascii="Times New Roman" w:eastAsia="Calibri" w:hAnsi="Times New Roman"/>
          <w:color w:val="000000"/>
          <w:spacing w:val="-8"/>
          <w:w w:val="105"/>
          <w:sz w:val="24"/>
        </w:rPr>
        <w:t>downloaded</w:t>
      </w:r>
      <w:r w:rsidR="00AD3948">
        <w:rPr>
          <w:rFonts w:ascii="Times New Roman" w:eastAsia="Calibri" w:hAnsi="Times New Roman"/>
          <w:color w:val="000000"/>
          <w:spacing w:val="-8"/>
          <w:w w:val="105"/>
          <w:sz w:val="24"/>
        </w:rPr>
        <w:t xml:space="preserve"> from T</w:t>
      </w:r>
      <w:r w:rsidRPr="00843BC3">
        <w:rPr>
          <w:rFonts w:ascii="Times New Roman" w:eastAsia="Calibri" w:hAnsi="Times New Roman"/>
          <w:color w:val="000000"/>
          <w:spacing w:val="-8"/>
          <w:w w:val="105"/>
          <w:sz w:val="24"/>
        </w:rPr>
        <w:t xml:space="preserve">he CAUSE Foundation website at </w:t>
      </w:r>
      <w:hyperlink r:id="rId8" w:history="1">
        <w:r w:rsidRPr="00843BC3">
          <w:rPr>
            <w:rFonts w:ascii="Times New Roman" w:eastAsia="Calibri" w:hAnsi="Times New Roman"/>
            <w:color w:val="0000FF"/>
            <w:spacing w:val="-8"/>
            <w:w w:val="105"/>
            <w:sz w:val="24"/>
            <w:u w:val="single"/>
          </w:rPr>
          <w:t>www.causefoundation.org</w:t>
        </w:r>
      </w:hyperlink>
      <w:r w:rsidR="00AD3948">
        <w:rPr>
          <w:rFonts w:ascii="Times New Roman" w:eastAsia="Calibri" w:hAnsi="Times New Roman"/>
          <w:color w:val="0000FF"/>
          <w:spacing w:val="-8"/>
          <w:w w:val="105"/>
          <w:sz w:val="24"/>
          <w:u w:val="single"/>
        </w:rPr>
        <w:t>.</w:t>
      </w:r>
    </w:p>
    <w:p w14:paraId="4E03F275" w14:textId="77777777" w:rsidR="00843BC3" w:rsidRPr="00843BC3" w:rsidRDefault="00843BC3" w:rsidP="00843BC3">
      <w:pPr>
        <w:numPr>
          <w:ilvl w:val="0"/>
          <w:numId w:val="27"/>
        </w:numPr>
        <w:tabs>
          <w:tab w:val="decimal" w:pos="1008"/>
        </w:tabs>
        <w:spacing w:before="216" w:after="200" w:line="276" w:lineRule="auto"/>
        <w:ind w:right="648"/>
        <w:contextualSpacing/>
        <w:rPr>
          <w:rFonts w:ascii="Times New Roman" w:eastAsia="Calibri" w:hAnsi="Times New Roman"/>
          <w:b/>
          <w:color w:val="000000"/>
          <w:spacing w:val="-8"/>
          <w:w w:val="105"/>
          <w:sz w:val="24"/>
        </w:rPr>
      </w:pPr>
      <w:r w:rsidRPr="00843BC3">
        <w:rPr>
          <w:rFonts w:ascii="Times New Roman" w:eastAsia="Calibri" w:hAnsi="Times New Roman"/>
          <w:color w:val="000000"/>
          <w:spacing w:val="-8"/>
          <w:w w:val="105"/>
          <w:sz w:val="24"/>
        </w:rPr>
        <w:t>An official sealed transcript (must be sent by high school registrar to the address provided)</w:t>
      </w:r>
      <w:r w:rsidR="00AD3948">
        <w:rPr>
          <w:rFonts w:ascii="Times New Roman" w:eastAsia="Calibri" w:hAnsi="Times New Roman"/>
          <w:color w:val="000000"/>
          <w:spacing w:val="-8"/>
          <w:w w:val="105"/>
          <w:sz w:val="24"/>
        </w:rPr>
        <w:t>.</w:t>
      </w:r>
    </w:p>
    <w:p w14:paraId="08794BAC" w14:textId="77777777" w:rsidR="00843BC3" w:rsidRPr="00843BC3" w:rsidRDefault="00843BC3" w:rsidP="00843BC3">
      <w:pPr>
        <w:numPr>
          <w:ilvl w:val="0"/>
          <w:numId w:val="27"/>
        </w:numPr>
        <w:tabs>
          <w:tab w:val="decimal" w:pos="1008"/>
        </w:tabs>
        <w:spacing w:before="216" w:after="200" w:line="276" w:lineRule="auto"/>
        <w:ind w:right="648"/>
        <w:contextualSpacing/>
        <w:rPr>
          <w:rFonts w:ascii="Times New Roman" w:eastAsia="Calibri" w:hAnsi="Times New Roman"/>
          <w:b/>
          <w:color w:val="000000"/>
          <w:spacing w:val="-8"/>
          <w:w w:val="105"/>
          <w:sz w:val="24"/>
        </w:rPr>
      </w:pPr>
      <w:r w:rsidRPr="00843BC3">
        <w:rPr>
          <w:rFonts w:ascii="Times New Roman" w:eastAsia="Calibri" w:hAnsi="Times New Roman"/>
          <w:color w:val="000000"/>
          <w:spacing w:val="-8"/>
          <w:w w:val="105"/>
          <w:sz w:val="24"/>
        </w:rPr>
        <w:t>Three letters of recommendation (from a school counselor, teacher, employer, or community service or</w:t>
      </w:r>
      <w:r w:rsidR="00AD3948">
        <w:rPr>
          <w:rFonts w:ascii="Times New Roman" w:eastAsia="Calibri" w:hAnsi="Times New Roman"/>
          <w:color w:val="000000"/>
          <w:spacing w:val="-8"/>
          <w:w w:val="105"/>
          <w:sz w:val="24"/>
        </w:rPr>
        <w:t xml:space="preserve">ganization representative, etc.). * Please note that letters from family members will </w:t>
      </w:r>
      <w:r w:rsidR="00AD3948" w:rsidRPr="00AD3948">
        <w:rPr>
          <w:rFonts w:ascii="Times New Roman" w:eastAsia="Calibri" w:hAnsi="Times New Roman"/>
          <w:b/>
          <w:i/>
          <w:color w:val="000000"/>
          <w:spacing w:val="-8"/>
          <w:w w:val="105"/>
          <w:sz w:val="24"/>
          <w:u w:val="single"/>
        </w:rPr>
        <w:t>NOT</w:t>
      </w:r>
      <w:r w:rsidR="00AD3948">
        <w:rPr>
          <w:rFonts w:ascii="Times New Roman" w:eastAsia="Calibri" w:hAnsi="Times New Roman"/>
          <w:color w:val="000000"/>
          <w:spacing w:val="-8"/>
          <w:w w:val="105"/>
          <w:sz w:val="24"/>
        </w:rPr>
        <w:t xml:space="preserve"> be accepted. *</w:t>
      </w:r>
    </w:p>
    <w:p w14:paraId="3058BECE" w14:textId="0F02F47C" w:rsidR="00843BC3" w:rsidRPr="00843BC3" w:rsidRDefault="00843BC3" w:rsidP="00843BC3">
      <w:pPr>
        <w:numPr>
          <w:ilvl w:val="0"/>
          <w:numId w:val="27"/>
        </w:numPr>
        <w:tabs>
          <w:tab w:val="decimal" w:pos="1008"/>
        </w:tabs>
        <w:spacing w:before="216" w:after="200" w:line="276" w:lineRule="auto"/>
        <w:ind w:right="648"/>
        <w:contextualSpacing/>
        <w:rPr>
          <w:rFonts w:ascii="Times New Roman" w:eastAsia="Calibri" w:hAnsi="Times New Roman"/>
          <w:b/>
          <w:color w:val="000000"/>
          <w:spacing w:val="-8"/>
          <w:w w:val="105"/>
          <w:sz w:val="24"/>
        </w:rPr>
      </w:pPr>
      <w:r w:rsidRPr="00843BC3">
        <w:rPr>
          <w:rFonts w:ascii="Times New Roman" w:eastAsia="Calibri" w:hAnsi="Times New Roman"/>
          <w:color w:val="000000"/>
          <w:spacing w:val="-8"/>
          <w:w w:val="105"/>
          <w:sz w:val="24"/>
        </w:rPr>
        <w:t xml:space="preserve">A minimum </w:t>
      </w:r>
      <w:proofErr w:type="gramStart"/>
      <w:r w:rsidRPr="00843BC3">
        <w:rPr>
          <w:rFonts w:ascii="Times New Roman" w:eastAsia="Calibri" w:hAnsi="Times New Roman"/>
          <w:color w:val="000000"/>
          <w:spacing w:val="-8"/>
          <w:w w:val="105"/>
          <w:sz w:val="24"/>
        </w:rPr>
        <w:t xml:space="preserve">of </w:t>
      </w:r>
      <w:r w:rsidR="00755C13">
        <w:rPr>
          <w:rFonts w:ascii="Times New Roman" w:eastAsia="Calibri" w:hAnsi="Times New Roman"/>
          <w:color w:val="000000"/>
          <w:spacing w:val="-8"/>
          <w:w w:val="105"/>
          <w:sz w:val="24"/>
        </w:rPr>
        <w:t xml:space="preserve"> </w:t>
      </w:r>
      <w:r w:rsidRPr="00843BC3">
        <w:rPr>
          <w:rFonts w:ascii="Times New Roman" w:eastAsia="Calibri" w:hAnsi="Times New Roman"/>
          <w:color w:val="000000"/>
          <w:spacing w:val="-8"/>
          <w:w w:val="105"/>
          <w:sz w:val="24"/>
        </w:rPr>
        <w:t>fourteen</w:t>
      </w:r>
      <w:proofErr w:type="gramEnd"/>
      <w:r w:rsidRPr="00843BC3">
        <w:rPr>
          <w:rFonts w:ascii="Times New Roman" w:eastAsia="Calibri" w:hAnsi="Times New Roman"/>
          <w:color w:val="000000"/>
          <w:spacing w:val="-8"/>
          <w:w w:val="105"/>
          <w:sz w:val="24"/>
        </w:rPr>
        <w:t xml:space="preserve"> </w:t>
      </w:r>
      <w:r w:rsidRPr="00843BC3">
        <w:rPr>
          <w:rFonts w:ascii="Times New Roman" w:eastAsia="Calibri" w:hAnsi="Times New Roman"/>
          <w:b/>
          <w:color w:val="000000"/>
          <w:spacing w:val="-8"/>
          <w:w w:val="105"/>
          <w:sz w:val="24"/>
        </w:rPr>
        <w:t>documented</w:t>
      </w:r>
      <w:r w:rsidRPr="00843BC3">
        <w:rPr>
          <w:rFonts w:ascii="Times New Roman" w:eastAsia="Calibri" w:hAnsi="Times New Roman"/>
          <w:color w:val="000000"/>
          <w:spacing w:val="-8"/>
          <w:w w:val="105"/>
          <w:sz w:val="24"/>
        </w:rPr>
        <w:t xml:space="preserve"> (official letterhead) community service hours (nursing home, church, tutoring, etc.)</w:t>
      </w:r>
    </w:p>
    <w:p w14:paraId="579CBCF3" w14:textId="77777777" w:rsidR="00843BC3" w:rsidRPr="00755C13" w:rsidRDefault="00843BC3" w:rsidP="00843BC3">
      <w:pPr>
        <w:numPr>
          <w:ilvl w:val="0"/>
          <w:numId w:val="27"/>
        </w:numPr>
        <w:tabs>
          <w:tab w:val="decimal" w:pos="1008"/>
        </w:tabs>
        <w:spacing w:before="216" w:after="200" w:line="276" w:lineRule="auto"/>
        <w:ind w:right="648"/>
        <w:contextualSpacing/>
        <w:rPr>
          <w:rFonts w:ascii="Times New Roman" w:eastAsia="Calibri" w:hAnsi="Times New Roman"/>
          <w:b/>
          <w:spacing w:val="-8"/>
          <w:w w:val="105"/>
          <w:sz w:val="24"/>
        </w:rPr>
      </w:pPr>
      <w:r w:rsidRPr="00843BC3">
        <w:rPr>
          <w:rFonts w:ascii="Times New Roman" w:eastAsia="Calibri" w:hAnsi="Times New Roman"/>
          <w:color w:val="000000"/>
          <w:spacing w:val="-8"/>
          <w:w w:val="105"/>
          <w:sz w:val="24"/>
        </w:rPr>
        <w:t>Resume (work experience, community service, extracurricular activities, education, etc.)</w:t>
      </w:r>
    </w:p>
    <w:p w14:paraId="3309A77F" w14:textId="59FEA2FD" w:rsidR="00843BC3" w:rsidRPr="00F36249" w:rsidRDefault="00E23640" w:rsidP="00843BC3">
      <w:pPr>
        <w:numPr>
          <w:ilvl w:val="0"/>
          <w:numId w:val="27"/>
        </w:numPr>
        <w:tabs>
          <w:tab w:val="decimal" w:pos="1008"/>
        </w:tabs>
        <w:spacing w:before="216" w:after="200" w:line="276" w:lineRule="auto"/>
        <w:ind w:right="648"/>
        <w:contextualSpacing/>
        <w:rPr>
          <w:rFonts w:ascii="Times New Roman" w:eastAsia="Calibri" w:hAnsi="Times New Roman"/>
          <w:b/>
          <w:color w:val="000000"/>
          <w:spacing w:val="-8"/>
          <w:w w:val="105"/>
          <w:sz w:val="24"/>
        </w:rPr>
      </w:pPr>
      <w:bookmarkStart w:id="0" w:name="_Hlk85043458"/>
      <w:r w:rsidRPr="00755C13">
        <w:rPr>
          <w:rFonts w:ascii="Times New Roman" w:eastAsia="Calibri" w:hAnsi="Times New Roman"/>
          <w:spacing w:val="-8"/>
          <w:w w:val="105"/>
          <w:sz w:val="24"/>
          <w:u w:val="single"/>
        </w:rPr>
        <w:t>One typed essay containing 650 - 7</w:t>
      </w:r>
      <w:r w:rsidR="00755C13">
        <w:rPr>
          <w:rFonts w:ascii="Times New Roman" w:eastAsia="Calibri" w:hAnsi="Times New Roman"/>
          <w:spacing w:val="-8"/>
          <w:w w:val="105"/>
          <w:sz w:val="24"/>
          <w:u w:val="single"/>
        </w:rPr>
        <w:t>5</w:t>
      </w:r>
      <w:r w:rsidRPr="00755C13">
        <w:rPr>
          <w:rFonts w:ascii="Times New Roman" w:eastAsia="Calibri" w:hAnsi="Times New Roman"/>
          <w:spacing w:val="-8"/>
          <w:w w:val="105"/>
          <w:sz w:val="24"/>
          <w:u w:val="single"/>
        </w:rPr>
        <w:t>0 words</w:t>
      </w:r>
      <w:r w:rsidR="00AD3948" w:rsidRPr="00755C13">
        <w:rPr>
          <w:rFonts w:ascii="Times New Roman" w:eastAsia="Calibri" w:hAnsi="Times New Roman"/>
          <w:spacing w:val="-8"/>
          <w:w w:val="105"/>
          <w:sz w:val="24"/>
          <w:u w:val="single"/>
        </w:rPr>
        <w:t>.</w:t>
      </w:r>
      <w:bookmarkEnd w:id="0"/>
      <w:r w:rsidR="00AD3948" w:rsidRPr="00755C13">
        <w:rPr>
          <w:rFonts w:ascii="Times New Roman" w:eastAsia="Calibri" w:hAnsi="Times New Roman"/>
          <w:spacing w:val="-8"/>
          <w:w w:val="105"/>
          <w:sz w:val="24"/>
        </w:rPr>
        <w:t xml:space="preserve"> </w:t>
      </w:r>
      <w:r w:rsidR="00AD3948">
        <w:rPr>
          <w:rFonts w:ascii="Times New Roman" w:eastAsia="Calibri" w:hAnsi="Times New Roman"/>
          <w:color w:val="000000"/>
          <w:spacing w:val="-8"/>
          <w:w w:val="105"/>
          <w:sz w:val="24"/>
        </w:rPr>
        <w:t>The e</w:t>
      </w:r>
      <w:r w:rsidR="00843BC3" w:rsidRPr="00843BC3">
        <w:rPr>
          <w:rFonts w:ascii="Times New Roman" w:eastAsia="Calibri" w:hAnsi="Times New Roman"/>
          <w:color w:val="000000"/>
          <w:spacing w:val="-8"/>
          <w:w w:val="105"/>
          <w:sz w:val="24"/>
        </w:rPr>
        <w:t xml:space="preserve">ssay should include a personal statement, educational goals, and any relevant information not discussed elsewhere in </w:t>
      </w:r>
      <w:r w:rsidR="00AD3948">
        <w:rPr>
          <w:rFonts w:ascii="Times New Roman" w:eastAsia="Calibri" w:hAnsi="Times New Roman"/>
          <w:color w:val="000000"/>
          <w:spacing w:val="-8"/>
          <w:w w:val="105"/>
          <w:sz w:val="24"/>
        </w:rPr>
        <w:t xml:space="preserve">the </w:t>
      </w:r>
      <w:r w:rsidR="00843BC3" w:rsidRPr="00843BC3">
        <w:rPr>
          <w:rFonts w:ascii="Times New Roman" w:eastAsia="Calibri" w:hAnsi="Times New Roman"/>
          <w:color w:val="000000"/>
          <w:spacing w:val="-8"/>
          <w:w w:val="105"/>
          <w:sz w:val="24"/>
        </w:rPr>
        <w:t>application.</w:t>
      </w:r>
      <w:r w:rsidR="00AD3948">
        <w:rPr>
          <w:rFonts w:ascii="Times New Roman" w:eastAsia="Calibri" w:hAnsi="Times New Roman"/>
          <w:color w:val="000000"/>
          <w:spacing w:val="-8"/>
          <w:w w:val="105"/>
          <w:sz w:val="24"/>
        </w:rPr>
        <w:t xml:space="preserve"> </w:t>
      </w:r>
      <w:r w:rsidR="00AD3948" w:rsidRPr="00EB3F1D">
        <w:rPr>
          <w:rFonts w:ascii="Times New Roman" w:eastAsia="Calibri" w:hAnsi="Times New Roman"/>
          <w:i/>
          <w:color w:val="000000"/>
          <w:spacing w:val="-8"/>
          <w:w w:val="105"/>
          <w:sz w:val="24"/>
        </w:rPr>
        <w:t xml:space="preserve">*The </w:t>
      </w:r>
      <w:r w:rsidR="00AD3948" w:rsidRPr="00EB3F1D">
        <w:rPr>
          <w:rFonts w:ascii="Times New Roman" w:eastAsia="Calibri" w:hAnsi="Times New Roman"/>
          <w:i/>
          <w:color w:val="000000"/>
          <w:spacing w:val="-8"/>
          <w:w w:val="105"/>
          <w:sz w:val="24"/>
        </w:rPr>
        <w:lastRenderedPageBreak/>
        <w:t xml:space="preserve">essay </w:t>
      </w:r>
      <w:r w:rsidR="00AD3948" w:rsidRPr="00EB3F1D">
        <w:rPr>
          <w:rFonts w:ascii="Times New Roman" w:eastAsia="Calibri" w:hAnsi="Times New Roman"/>
          <w:b/>
          <w:i/>
          <w:color w:val="000000"/>
          <w:spacing w:val="-8"/>
          <w:w w:val="105"/>
          <w:sz w:val="24"/>
        </w:rPr>
        <w:t>must</w:t>
      </w:r>
      <w:r w:rsidR="00AD3948" w:rsidRPr="00EB3F1D">
        <w:rPr>
          <w:rFonts w:ascii="Times New Roman" w:eastAsia="Calibri" w:hAnsi="Times New Roman"/>
          <w:i/>
          <w:color w:val="000000"/>
          <w:spacing w:val="-8"/>
          <w:w w:val="105"/>
          <w:sz w:val="24"/>
        </w:rPr>
        <w:t xml:space="preserve"> be </w:t>
      </w:r>
      <w:r w:rsidR="00EB3F1D" w:rsidRPr="00EB3F1D">
        <w:rPr>
          <w:rFonts w:ascii="Times New Roman" w:eastAsia="Calibri" w:hAnsi="Times New Roman"/>
          <w:i/>
          <w:color w:val="000000"/>
          <w:spacing w:val="-8"/>
          <w:w w:val="105"/>
          <w:sz w:val="24"/>
        </w:rPr>
        <w:t>written</w:t>
      </w:r>
      <w:r w:rsidR="00AD3948" w:rsidRPr="00EB3F1D">
        <w:rPr>
          <w:rFonts w:ascii="Times New Roman" w:eastAsia="Calibri" w:hAnsi="Times New Roman"/>
          <w:i/>
          <w:color w:val="000000"/>
          <w:spacing w:val="-8"/>
          <w:w w:val="105"/>
          <w:sz w:val="24"/>
        </w:rPr>
        <w:t xml:space="preserve"> in Times New Roman lettering, 12-point font, </w:t>
      </w:r>
      <w:r w:rsidR="00EB3F1D" w:rsidRPr="00EB3F1D">
        <w:rPr>
          <w:rFonts w:ascii="Times New Roman" w:eastAsia="Calibri" w:hAnsi="Times New Roman"/>
          <w:i/>
          <w:color w:val="000000"/>
          <w:spacing w:val="-8"/>
          <w:w w:val="105"/>
          <w:sz w:val="24"/>
        </w:rPr>
        <w:t>and should be double spaced with</w:t>
      </w:r>
      <w:r w:rsidR="00AD3948" w:rsidRPr="00EB3F1D">
        <w:rPr>
          <w:rFonts w:ascii="Times New Roman" w:eastAsia="Calibri" w:hAnsi="Times New Roman"/>
          <w:i/>
          <w:color w:val="000000"/>
          <w:spacing w:val="-8"/>
          <w:w w:val="105"/>
          <w:sz w:val="24"/>
        </w:rPr>
        <w:t xml:space="preserve"> 1” margins. </w:t>
      </w:r>
    </w:p>
    <w:p w14:paraId="146B7839" w14:textId="77777777" w:rsidR="00F36249" w:rsidRPr="00843BC3" w:rsidRDefault="00F36249" w:rsidP="00F36249">
      <w:pPr>
        <w:tabs>
          <w:tab w:val="decimal" w:pos="1008"/>
        </w:tabs>
        <w:spacing w:before="216" w:after="200" w:line="276" w:lineRule="auto"/>
        <w:ind w:left="1800" w:right="648"/>
        <w:contextualSpacing/>
        <w:rPr>
          <w:rFonts w:ascii="Times New Roman" w:eastAsia="Calibri" w:hAnsi="Times New Roman"/>
          <w:b/>
          <w:color w:val="000000"/>
          <w:spacing w:val="-8"/>
          <w:w w:val="105"/>
          <w:sz w:val="24"/>
        </w:rPr>
      </w:pPr>
    </w:p>
    <w:p w14:paraId="79EFE850" w14:textId="7954C9B3" w:rsidR="00843BC3" w:rsidRPr="00843BC3" w:rsidRDefault="00843BC3" w:rsidP="00843BC3">
      <w:pPr>
        <w:tabs>
          <w:tab w:val="decimal" w:pos="1008"/>
        </w:tabs>
        <w:spacing w:before="216"/>
        <w:ind w:right="648"/>
        <w:rPr>
          <w:rFonts w:ascii="Times New Roman" w:eastAsia="Calibri" w:hAnsi="Times New Roman"/>
          <w:color w:val="000000"/>
          <w:spacing w:val="-8"/>
          <w:w w:val="105"/>
          <w:sz w:val="24"/>
        </w:rPr>
      </w:pPr>
      <w:r w:rsidRPr="00843BC3">
        <w:rPr>
          <w:rFonts w:ascii="Times New Roman" w:eastAsia="Calibri" w:hAnsi="Times New Roman"/>
          <w:color w:val="000000"/>
          <w:spacing w:val="-8"/>
          <w:w w:val="105"/>
          <w:sz w:val="24"/>
        </w:rPr>
        <w:t>To be eligibl</w:t>
      </w:r>
      <w:r w:rsidR="004A693D">
        <w:rPr>
          <w:rFonts w:ascii="Times New Roman" w:eastAsia="Calibri" w:hAnsi="Times New Roman"/>
          <w:color w:val="000000"/>
          <w:spacing w:val="-8"/>
          <w:w w:val="105"/>
          <w:sz w:val="24"/>
        </w:rPr>
        <w:t>e for consideration</w:t>
      </w:r>
      <w:r w:rsidRPr="00843BC3">
        <w:rPr>
          <w:rFonts w:ascii="Times New Roman" w:eastAsia="Calibri" w:hAnsi="Times New Roman"/>
          <w:color w:val="000000"/>
          <w:spacing w:val="-8"/>
          <w:w w:val="105"/>
          <w:sz w:val="24"/>
        </w:rPr>
        <w:t>, a complete application must be post-marked no later than</w:t>
      </w:r>
      <w:r w:rsidR="00CC4D74">
        <w:rPr>
          <w:rFonts w:ascii="Times New Roman" w:eastAsia="Calibri" w:hAnsi="Times New Roman"/>
          <w:b/>
          <w:color w:val="000000"/>
          <w:spacing w:val="-8"/>
          <w:w w:val="105"/>
          <w:sz w:val="24"/>
        </w:rPr>
        <w:t xml:space="preserve"> </w:t>
      </w:r>
      <w:r w:rsidR="00B8721E">
        <w:rPr>
          <w:rFonts w:ascii="Times New Roman" w:eastAsia="Calibri" w:hAnsi="Times New Roman"/>
          <w:b/>
          <w:color w:val="000000"/>
          <w:spacing w:val="-8"/>
          <w:w w:val="105"/>
          <w:sz w:val="24"/>
        </w:rPr>
        <w:t xml:space="preserve">the </w:t>
      </w:r>
      <w:r w:rsidR="000F2435">
        <w:rPr>
          <w:rFonts w:ascii="Times New Roman" w:eastAsia="Calibri" w:hAnsi="Times New Roman"/>
          <w:b/>
          <w:color w:val="000000"/>
          <w:spacing w:val="-8"/>
          <w:w w:val="105"/>
          <w:sz w:val="24"/>
        </w:rPr>
        <w:t xml:space="preserve">date </w:t>
      </w:r>
      <w:r w:rsidR="00B8721E">
        <w:rPr>
          <w:rFonts w:ascii="Times New Roman" w:eastAsia="Calibri" w:hAnsi="Times New Roman"/>
          <w:b/>
          <w:color w:val="000000"/>
          <w:spacing w:val="-8"/>
          <w:w w:val="105"/>
          <w:sz w:val="24"/>
        </w:rPr>
        <w:t>posted</w:t>
      </w:r>
      <w:r w:rsidR="000F2435">
        <w:rPr>
          <w:rFonts w:ascii="Times New Roman" w:eastAsia="Calibri" w:hAnsi="Times New Roman"/>
          <w:b/>
          <w:color w:val="000000"/>
          <w:spacing w:val="-8"/>
          <w:w w:val="105"/>
          <w:sz w:val="24"/>
        </w:rPr>
        <w:t xml:space="preserve"> on the website</w:t>
      </w:r>
      <w:r w:rsidRPr="00843BC3">
        <w:rPr>
          <w:rFonts w:ascii="Times New Roman" w:eastAsia="Calibri" w:hAnsi="Times New Roman"/>
          <w:color w:val="000000"/>
          <w:spacing w:val="-8"/>
          <w:w w:val="105"/>
          <w:sz w:val="24"/>
        </w:rPr>
        <w:t xml:space="preserve">. </w:t>
      </w:r>
      <w:r w:rsidR="00AD3948">
        <w:rPr>
          <w:rFonts w:ascii="Times New Roman" w:eastAsia="Calibri" w:hAnsi="Times New Roman"/>
          <w:color w:val="000000"/>
          <w:spacing w:val="-8"/>
          <w:w w:val="105"/>
          <w:sz w:val="24"/>
        </w:rPr>
        <w:t>All a</w:t>
      </w:r>
      <w:r w:rsidRPr="00843BC3">
        <w:rPr>
          <w:rFonts w:ascii="Times New Roman" w:eastAsia="Calibri" w:hAnsi="Times New Roman"/>
          <w:color w:val="000000"/>
          <w:spacing w:val="-8"/>
          <w:w w:val="105"/>
          <w:sz w:val="24"/>
        </w:rPr>
        <w:t xml:space="preserve">pplications are to be mailed to: </w:t>
      </w:r>
    </w:p>
    <w:p w14:paraId="1AE58452" w14:textId="77777777" w:rsidR="00843BC3" w:rsidRPr="00843BC3" w:rsidRDefault="00843BC3" w:rsidP="00843BC3">
      <w:pPr>
        <w:tabs>
          <w:tab w:val="decimal" w:pos="1008"/>
        </w:tabs>
        <w:ind w:right="648"/>
        <w:jc w:val="center"/>
        <w:rPr>
          <w:rFonts w:ascii="Times New Roman" w:eastAsia="Calibri" w:hAnsi="Times New Roman"/>
          <w:color w:val="000000"/>
          <w:spacing w:val="-8"/>
          <w:w w:val="105"/>
          <w:sz w:val="20"/>
          <w:szCs w:val="20"/>
        </w:rPr>
      </w:pPr>
    </w:p>
    <w:p w14:paraId="7211F396" w14:textId="77777777" w:rsidR="00843BC3" w:rsidRPr="00843BC3" w:rsidRDefault="00843BC3" w:rsidP="00843BC3">
      <w:pPr>
        <w:tabs>
          <w:tab w:val="decimal" w:pos="1008"/>
        </w:tabs>
        <w:ind w:right="648"/>
        <w:jc w:val="center"/>
        <w:rPr>
          <w:rFonts w:ascii="Times New Roman" w:eastAsia="Calibri" w:hAnsi="Times New Roman"/>
          <w:color w:val="000000"/>
          <w:spacing w:val="-8"/>
          <w:w w:val="105"/>
          <w:sz w:val="20"/>
          <w:szCs w:val="20"/>
        </w:rPr>
      </w:pPr>
    </w:p>
    <w:p w14:paraId="35BAAB5E" w14:textId="77777777" w:rsidR="00843BC3" w:rsidRPr="00AD3948" w:rsidRDefault="00843BC3" w:rsidP="000F2435">
      <w:pPr>
        <w:tabs>
          <w:tab w:val="decimal" w:pos="1008"/>
        </w:tabs>
        <w:ind w:right="648"/>
        <w:rPr>
          <w:rFonts w:ascii="Times New Roman" w:eastAsia="Calibri" w:hAnsi="Times New Roman"/>
          <w:b/>
          <w:color w:val="000000"/>
          <w:spacing w:val="-8"/>
          <w:w w:val="105"/>
          <w:sz w:val="24"/>
        </w:rPr>
      </w:pPr>
      <w:r w:rsidRPr="00AD3948">
        <w:rPr>
          <w:rFonts w:ascii="Times New Roman" w:eastAsia="Calibri" w:hAnsi="Times New Roman"/>
          <w:b/>
          <w:color w:val="000000"/>
          <w:spacing w:val="-8"/>
          <w:w w:val="105"/>
          <w:sz w:val="24"/>
        </w:rPr>
        <w:t>THE CAUSE FOUNDATION</w:t>
      </w:r>
    </w:p>
    <w:p w14:paraId="554D01F3" w14:textId="1A29821E" w:rsidR="00843BC3" w:rsidRPr="00AD3948" w:rsidRDefault="00843BC3" w:rsidP="000F2435">
      <w:pPr>
        <w:tabs>
          <w:tab w:val="decimal" w:pos="1008"/>
        </w:tabs>
        <w:ind w:right="648"/>
        <w:rPr>
          <w:rFonts w:ascii="Times New Roman" w:eastAsia="Calibri" w:hAnsi="Times New Roman"/>
          <w:b/>
          <w:color w:val="000000"/>
          <w:spacing w:val="-8"/>
          <w:w w:val="105"/>
          <w:sz w:val="24"/>
        </w:rPr>
      </w:pPr>
      <w:r w:rsidRPr="00AD3948">
        <w:rPr>
          <w:rFonts w:ascii="Times New Roman" w:eastAsia="Calibri" w:hAnsi="Times New Roman"/>
          <w:b/>
          <w:color w:val="000000"/>
          <w:spacing w:val="-8"/>
          <w:w w:val="105"/>
          <w:sz w:val="24"/>
        </w:rPr>
        <w:t>Attention:</w:t>
      </w:r>
      <w:r w:rsidR="000F2435">
        <w:rPr>
          <w:rFonts w:ascii="Times New Roman" w:eastAsia="Calibri" w:hAnsi="Times New Roman"/>
          <w:b/>
          <w:color w:val="000000"/>
          <w:spacing w:val="-8"/>
          <w:w w:val="105"/>
          <w:sz w:val="24"/>
        </w:rPr>
        <w:t xml:space="preserve"> </w:t>
      </w:r>
      <w:r w:rsidR="00CC4D74">
        <w:rPr>
          <w:rFonts w:ascii="Times New Roman" w:eastAsia="Calibri" w:hAnsi="Times New Roman"/>
          <w:b/>
          <w:color w:val="000000"/>
          <w:spacing w:val="-8"/>
          <w:w w:val="105"/>
          <w:sz w:val="24"/>
        </w:rPr>
        <w:t>Scholarship Chairman</w:t>
      </w:r>
    </w:p>
    <w:p w14:paraId="0650A817" w14:textId="77777777" w:rsidR="00843BC3" w:rsidRPr="00AD3948" w:rsidRDefault="00843BC3" w:rsidP="000F2435">
      <w:pPr>
        <w:tabs>
          <w:tab w:val="decimal" w:pos="1008"/>
        </w:tabs>
        <w:ind w:right="648"/>
        <w:rPr>
          <w:rFonts w:ascii="Times New Roman" w:hAnsi="Times New Roman"/>
          <w:b/>
          <w:sz w:val="24"/>
          <w:lang w:val="en-AU" w:eastAsia="en-AU"/>
        </w:rPr>
      </w:pPr>
      <w:r w:rsidRPr="00AD3948">
        <w:rPr>
          <w:rFonts w:ascii="Times New Roman" w:hAnsi="Times New Roman"/>
          <w:b/>
          <w:sz w:val="24"/>
          <w:lang w:val="en-AU" w:eastAsia="en-AU"/>
        </w:rPr>
        <w:t>P.O. Box 1370</w:t>
      </w:r>
    </w:p>
    <w:p w14:paraId="79A705A1" w14:textId="4990EB50" w:rsidR="000F2435" w:rsidRPr="00AD3948" w:rsidRDefault="00843BC3" w:rsidP="000F2435">
      <w:pPr>
        <w:tabs>
          <w:tab w:val="decimal" w:pos="1008"/>
          <w:tab w:val="center" w:pos="4356"/>
          <w:tab w:val="left" w:pos="5895"/>
        </w:tabs>
        <w:ind w:right="648"/>
        <w:rPr>
          <w:rFonts w:ascii="Times New Roman" w:hAnsi="Times New Roman"/>
          <w:b/>
          <w:sz w:val="24"/>
          <w:lang w:val="en-AU" w:eastAsia="en-AU"/>
        </w:rPr>
      </w:pPr>
      <w:r w:rsidRPr="00AD3948">
        <w:rPr>
          <w:rFonts w:ascii="Times New Roman" w:hAnsi="Times New Roman"/>
          <w:b/>
          <w:sz w:val="24"/>
          <w:lang w:val="en-AU" w:eastAsia="en-AU"/>
        </w:rPr>
        <w:t>Fresno, Texas 77545</w:t>
      </w:r>
    </w:p>
    <w:p w14:paraId="5A51A3BE" w14:textId="09038A04" w:rsidR="000F2435" w:rsidRDefault="000F2435" w:rsidP="00843BC3">
      <w:pPr>
        <w:rPr>
          <w:rFonts w:ascii="Times New Roman" w:hAnsi="Times New Roman"/>
          <w:b/>
          <w:sz w:val="24"/>
        </w:rPr>
      </w:pPr>
    </w:p>
    <w:p w14:paraId="67D274B2" w14:textId="77777777" w:rsidR="000F2435" w:rsidRDefault="000F2435" w:rsidP="00843BC3">
      <w:pPr>
        <w:rPr>
          <w:rFonts w:ascii="Times New Roman" w:hAnsi="Times New Roman"/>
          <w:b/>
          <w:sz w:val="24"/>
        </w:rPr>
      </w:pPr>
    </w:p>
    <w:p w14:paraId="582A4C75" w14:textId="0558E660" w:rsidR="00F50112" w:rsidRPr="00F50112" w:rsidRDefault="00F50112" w:rsidP="00843BC3">
      <w:pPr>
        <w:rPr>
          <w:rFonts w:ascii="Times New Roman" w:hAnsi="Times New Roman"/>
          <w:b/>
          <w:sz w:val="24"/>
        </w:rPr>
      </w:pPr>
      <w:r w:rsidRPr="00F50112">
        <w:rPr>
          <w:rFonts w:ascii="Times New Roman" w:hAnsi="Times New Roman"/>
          <w:b/>
          <w:sz w:val="24"/>
        </w:rPr>
        <w:t xml:space="preserve">Requirements </w:t>
      </w:r>
      <w:r w:rsidR="0007056E">
        <w:rPr>
          <w:rFonts w:ascii="Times New Roman" w:hAnsi="Times New Roman"/>
          <w:b/>
          <w:sz w:val="24"/>
        </w:rPr>
        <w:t>for The CAUSE Foundation</w:t>
      </w:r>
      <w:r w:rsidRPr="00F50112">
        <w:rPr>
          <w:rFonts w:ascii="Times New Roman" w:hAnsi="Times New Roman"/>
          <w:b/>
          <w:sz w:val="24"/>
        </w:rPr>
        <w:t xml:space="preserve"> Scholarship Award:</w:t>
      </w:r>
    </w:p>
    <w:p w14:paraId="69C419D7" w14:textId="77777777" w:rsidR="00F50112" w:rsidRDefault="00F50112" w:rsidP="00F50112">
      <w:pPr>
        <w:outlineLvl w:val="0"/>
        <w:rPr>
          <w:rFonts w:ascii="Times New Roman" w:hAnsi="Times New Roman"/>
          <w:sz w:val="22"/>
        </w:rPr>
      </w:pPr>
    </w:p>
    <w:p w14:paraId="2320382E" w14:textId="3E06D5DD" w:rsidR="00F50112" w:rsidRPr="00F37BBE" w:rsidRDefault="00F50112" w:rsidP="00F50112">
      <w:pPr>
        <w:numPr>
          <w:ilvl w:val="0"/>
          <w:numId w:val="20"/>
        </w:numPr>
        <w:jc w:val="both"/>
        <w:rPr>
          <w:rFonts w:ascii="Times New Roman" w:hAnsi="Times New Roman"/>
          <w:sz w:val="24"/>
        </w:rPr>
      </w:pPr>
      <w:r w:rsidRPr="00F37BBE">
        <w:rPr>
          <w:rFonts w:ascii="Times New Roman" w:hAnsi="Times New Roman"/>
          <w:sz w:val="24"/>
        </w:rPr>
        <w:t>Applicants mus</w:t>
      </w:r>
      <w:r w:rsidR="00525DCC" w:rsidRPr="00F37BBE">
        <w:rPr>
          <w:rFonts w:ascii="Times New Roman" w:hAnsi="Times New Roman"/>
          <w:sz w:val="24"/>
        </w:rPr>
        <w:t>t be a senior in</w:t>
      </w:r>
      <w:r w:rsidR="004D2DF3" w:rsidRPr="00F37BBE">
        <w:rPr>
          <w:rFonts w:ascii="Times New Roman" w:hAnsi="Times New Roman"/>
          <w:sz w:val="24"/>
        </w:rPr>
        <w:t xml:space="preserve"> high school</w:t>
      </w:r>
      <w:r w:rsidR="00525DCC" w:rsidRPr="00F37BBE">
        <w:rPr>
          <w:rFonts w:ascii="Times New Roman" w:hAnsi="Times New Roman"/>
          <w:sz w:val="24"/>
        </w:rPr>
        <w:t xml:space="preserve"> </w:t>
      </w:r>
      <w:r w:rsidR="00755C13">
        <w:rPr>
          <w:rFonts w:ascii="Times New Roman" w:hAnsi="Times New Roman"/>
          <w:sz w:val="24"/>
        </w:rPr>
        <w:t xml:space="preserve">or </w:t>
      </w:r>
      <w:proofErr w:type="gramStart"/>
      <w:r w:rsidR="000F2435">
        <w:rPr>
          <w:rFonts w:ascii="Times New Roman" w:hAnsi="Times New Roman"/>
          <w:sz w:val="24"/>
        </w:rPr>
        <w:t xml:space="preserve">enrolled </w:t>
      </w:r>
      <w:r w:rsidR="009D64A2" w:rsidRPr="00F37BBE">
        <w:rPr>
          <w:rFonts w:ascii="Times New Roman" w:hAnsi="Times New Roman"/>
          <w:sz w:val="24"/>
        </w:rPr>
        <w:t xml:space="preserve"> in</w:t>
      </w:r>
      <w:proofErr w:type="gramEnd"/>
      <w:r w:rsidR="009D64A2" w:rsidRPr="00F37BBE">
        <w:rPr>
          <w:rFonts w:ascii="Times New Roman" w:hAnsi="Times New Roman"/>
          <w:sz w:val="24"/>
        </w:rPr>
        <w:t xml:space="preserve"> college</w:t>
      </w:r>
      <w:r w:rsidR="00F37BBE" w:rsidRPr="00F37BBE">
        <w:rPr>
          <w:rFonts w:ascii="Times New Roman" w:hAnsi="Times New Roman"/>
          <w:sz w:val="24"/>
        </w:rPr>
        <w:t>.</w:t>
      </w:r>
    </w:p>
    <w:p w14:paraId="261805D8" w14:textId="77777777" w:rsidR="00F50112" w:rsidRPr="005D623E" w:rsidRDefault="00F50112" w:rsidP="00F50112">
      <w:pPr>
        <w:ind w:left="180"/>
        <w:jc w:val="both"/>
        <w:rPr>
          <w:rFonts w:ascii="Times New Roman" w:hAnsi="Times New Roman"/>
          <w:sz w:val="24"/>
        </w:rPr>
      </w:pPr>
    </w:p>
    <w:p w14:paraId="7E407B96" w14:textId="3DC13BBB" w:rsidR="000F2435" w:rsidRPr="00755C13" w:rsidRDefault="00F50112" w:rsidP="000F2435">
      <w:pPr>
        <w:numPr>
          <w:ilvl w:val="0"/>
          <w:numId w:val="20"/>
        </w:numPr>
        <w:jc w:val="both"/>
        <w:rPr>
          <w:rFonts w:ascii="Times New Roman" w:hAnsi="Times New Roman"/>
          <w:sz w:val="24"/>
        </w:rPr>
      </w:pPr>
      <w:r w:rsidRPr="005D623E">
        <w:rPr>
          <w:rFonts w:ascii="Times New Roman" w:hAnsi="Times New Roman"/>
          <w:sz w:val="24"/>
        </w:rPr>
        <w:t xml:space="preserve">Applicants must </w:t>
      </w:r>
      <w:r w:rsidR="004D2DF3">
        <w:rPr>
          <w:rFonts w:ascii="Times New Roman" w:hAnsi="Times New Roman"/>
          <w:sz w:val="24"/>
        </w:rPr>
        <w:t xml:space="preserve">currently be </w:t>
      </w:r>
      <w:r w:rsidRPr="005D623E">
        <w:rPr>
          <w:rFonts w:ascii="Times New Roman" w:hAnsi="Times New Roman"/>
          <w:sz w:val="24"/>
        </w:rPr>
        <w:t>attend</w:t>
      </w:r>
      <w:r w:rsidR="004D2DF3">
        <w:rPr>
          <w:rFonts w:ascii="Times New Roman" w:hAnsi="Times New Roman"/>
          <w:sz w:val="24"/>
        </w:rPr>
        <w:t>ing</w:t>
      </w:r>
      <w:r w:rsidRPr="005D623E">
        <w:rPr>
          <w:rFonts w:ascii="Times New Roman" w:hAnsi="Times New Roman"/>
          <w:sz w:val="24"/>
        </w:rPr>
        <w:t xml:space="preserve"> a Houston area </w:t>
      </w:r>
      <w:r w:rsidR="004D2DF3">
        <w:rPr>
          <w:rFonts w:ascii="Times New Roman" w:hAnsi="Times New Roman"/>
          <w:sz w:val="24"/>
        </w:rPr>
        <w:t xml:space="preserve">high school, </w:t>
      </w:r>
      <w:r w:rsidRPr="005D623E">
        <w:rPr>
          <w:rFonts w:ascii="Times New Roman" w:hAnsi="Times New Roman"/>
          <w:sz w:val="24"/>
        </w:rPr>
        <w:t>college or university</w:t>
      </w:r>
      <w:r w:rsidR="00A6507B">
        <w:rPr>
          <w:rFonts w:ascii="Times New Roman" w:hAnsi="Times New Roman"/>
          <w:sz w:val="24"/>
        </w:rPr>
        <w:t>. The applicant can also be</w:t>
      </w:r>
      <w:r w:rsidRPr="005D623E">
        <w:rPr>
          <w:rFonts w:ascii="Times New Roman" w:hAnsi="Times New Roman"/>
          <w:sz w:val="24"/>
        </w:rPr>
        <w:t xml:space="preserve"> a native of Houston </w:t>
      </w:r>
      <w:r w:rsidR="004D2DF3">
        <w:rPr>
          <w:rFonts w:ascii="Times New Roman" w:hAnsi="Times New Roman"/>
          <w:sz w:val="24"/>
        </w:rPr>
        <w:t xml:space="preserve">currently </w:t>
      </w:r>
      <w:r w:rsidRPr="005D623E">
        <w:rPr>
          <w:rFonts w:ascii="Times New Roman" w:hAnsi="Times New Roman"/>
          <w:sz w:val="24"/>
        </w:rPr>
        <w:t>attend</w:t>
      </w:r>
      <w:r w:rsidR="004D2DF3">
        <w:rPr>
          <w:rFonts w:ascii="Times New Roman" w:hAnsi="Times New Roman"/>
          <w:sz w:val="24"/>
        </w:rPr>
        <w:t>ing</w:t>
      </w:r>
      <w:r w:rsidRPr="005D623E">
        <w:rPr>
          <w:rFonts w:ascii="Times New Roman" w:hAnsi="Times New Roman"/>
          <w:sz w:val="24"/>
        </w:rPr>
        <w:t xml:space="preserve"> a</w:t>
      </w:r>
      <w:r w:rsidR="004D2DF3">
        <w:rPr>
          <w:rFonts w:ascii="Times New Roman" w:hAnsi="Times New Roman"/>
          <w:sz w:val="24"/>
        </w:rPr>
        <w:t xml:space="preserve"> college or</w:t>
      </w:r>
      <w:r w:rsidRPr="005D623E">
        <w:rPr>
          <w:rFonts w:ascii="Times New Roman" w:hAnsi="Times New Roman"/>
          <w:sz w:val="24"/>
        </w:rPr>
        <w:t xml:space="preserve"> university within the continental United States.</w:t>
      </w:r>
    </w:p>
    <w:p w14:paraId="0C411CF7" w14:textId="77777777" w:rsidR="00F50112" w:rsidRPr="005D623E" w:rsidRDefault="00F50112" w:rsidP="00F50112">
      <w:pPr>
        <w:jc w:val="both"/>
        <w:rPr>
          <w:rFonts w:ascii="Times New Roman" w:hAnsi="Times New Roman"/>
          <w:sz w:val="24"/>
        </w:rPr>
      </w:pPr>
    </w:p>
    <w:p w14:paraId="3900F724" w14:textId="77777777" w:rsidR="00F50112" w:rsidRPr="005D623E" w:rsidRDefault="00F50112" w:rsidP="00F50112">
      <w:pPr>
        <w:numPr>
          <w:ilvl w:val="0"/>
          <w:numId w:val="20"/>
        </w:numPr>
        <w:jc w:val="both"/>
        <w:rPr>
          <w:rFonts w:ascii="Times New Roman" w:hAnsi="Times New Roman"/>
          <w:sz w:val="24"/>
        </w:rPr>
      </w:pPr>
      <w:r w:rsidRPr="005D623E">
        <w:rPr>
          <w:rFonts w:ascii="Times New Roman" w:hAnsi="Times New Roman"/>
          <w:sz w:val="24"/>
        </w:rPr>
        <w:t>Essay criteria is as follows:</w:t>
      </w:r>
    </w:p>
    <w:p w14:paraId="7515EE84" w14:textId="77777777" w:rsidR="00F50112" w:rsidRPr="005D623E" w:rsidRDefault="00F50112" w:rsidP="00F50112">
      <w:pPr>
        <w:ind w:left="540"/>
        <w:rPr>
          <w:sz w:val="24"/>
        </w:rPr>
      </w:pPr>
    </w:p>
    <w:p w14:paraId="656C35B0" w14:textId="77777777" w:rsidR="00F50112" w:rsidRPr="005D623E" w:rsidRDefault="00A6507B" w:rsidP="005D623E">
      <w:pPr>
        <w:numPr>
          <w:ilvl w:val="0"/>
          <w:numId w:val="22"/>
        </w:numPr>
        <w:rPr>
          <w:rFonts w:ascii="Times New Roman" w:hAnsi="Times New Roman"/>
          <w:sz w:val="24"/>
        </w:rPr>
      </w:pPr>
      <w:r>
        <w:rPr>
          <w:rFonts w:ascii="Times New Roman" w:hAnsi="Times New Roman"/>
          <w:sz w:val="24"/>
        </w:rPr>
        <w:t>Essay</w:t>
      </w:r>
      <w:r w:rsidR="004D2DF3">
        <w:rPr>
          <w:rFonts w:ascii="Times New Roman" w:hAnsi="Times New Roman"/>
          <w:sz w:val="24"/>
        </w:rPr>
        <w:t xml:space="preserve"> shall</w:t>
      </w:r>
      <w:r w:rsidR="00F50112" w:rsidRPr="005D623E">
        <w:rPr>
          <w:rFonts w:ascii="Times New Roman" w:hAnsi="Times New Roman"/>
          <w:sz w:val="24"/>
        </w:rPr>
        <w:t xml:space="preserve"> be </w:t>
      </w:r>
      <w:r w:rsidR="00F50112" w:rsidRPr="003404D0">
        <w:rPr>
          <w:rFonts w:ascii="Times New Roman" w:hAnsi="Times New Roman"/>
          <w:b/>
          <w:sz w:val="24"/>
        </w:rPr>
        <w:t>typewritten</w:t>
      </w:r>
      <w:r w:rsidR="004D2DF3">
        <w:rPr>
          <w:rFonts w:ascii="Times New Roman" w:hAnsi="Times New Roman"/>
          <w:sz w:val="24"/>
        </w:rPr>
        <w:t xml:space="preserve"> on 81/2” x 11” paper</w:t>
      </w:r>
      <w:r w:rsidR="00F50112" w:rsidRPr="005D623E">
        <w:rPr>
          <w:rFonts w:ascii="Times New Roman" w:hAnsi="Times New Roman"/>
          <w:sz w:val="24"/>
        </w:rPr>
        <w:t xml:space="preserve"> in Times New Roman, </w:t>
      </w:r>
      <w:r w:rsidRPr="005D623E">
        <w:rPr>
          <w:rFonts w:ascii="Times New Roman" w:hAnsi="Times New Roman"/>
          <w:sz w:val="24"/>
        </w:rPr>
        <w:t>1</w:t>
      </w:r>
      <w:r>
        <w:rPr>
          <w:rFonts w:ascii="Times New Roman" w:hAnsi="Times New Roman"/>
          <w:sz w:val="24"/>
        </w:rPr>
        <w:t>2</w:t>
      </w:r>
      <w:r w:rsidRPr="005D623E">
        <w:rPr>
          <w:rFonts w:ascii="Times New Roman" w:hAnsi="Times New Roman"/>
          <w:sz w:val="24"/>
        </w:rPr>
        <w:t>-point</w:t>
      </w:r>
      <w:r w:rsidR="00F50112" w:rsidRPr="005D623E">
        <w:rPr>
          <w:rFonts w:ascii="Times New Roman" w:hAnsi="Times New Roman"/>
          <w:sz w:val="24"/>
        </w:rPr>
        <w:t xml:space="preserve"> font, with 1-inch margins</w:t>
      </w:r>
    </w:p>
    <w:p w14:paraId="035484F9" w14:textId="77777777" w:rsidR="00F50112" w:rsidRPr="005D623E" w:rsidRDefault="00A6507B" w:rsidP="00F50112">
      <w:pPr>
        <w:numPr>
          <w:ilvl w:val="0"/>
          <w:numId w:val="22"/>
        </w:numPr>
        <w:rPr>
          <w:rFonts w:ascii="Times New Roman" w:hAnsi="Times New Roman"/>
          <w:sz w:val="24"/>
        </w:rPr>
      </w:pPr>
      <w:r>
        <w:rPr>
          <w:rFonts w:ascii="Times New Roman" w:hAnsi="Times New Roman"/>
          <w:sz w:val="24"/>
        </w:rPr>
        <w:t>Essay</w:t>
      </w:r>
      <w:r w:rsidR="00F50112" w:rsidRPr="005D623E">
        <w:rPr>
          <w:rFonts w:ascii="Times New Roman" w:hAnsi="Times New Roman"/>
          <w:sz w:val="24"/>
        </w:rPr>
        <w:t xml:space="preserve"> should be double-spaced</w:t>
      </w:r>
    </w:p>
    <w:p w14:paraId="5C7DE460" w14:textId="77777777" w:rsidR="00F50112" w:rsidRPr="005D623E" w:rsidRDefault="00A6507B" w:rsidP="00F50112">
      <w:pPr>
        <w:numPr>
          <w:ilvl w:val="0"/>
          <w:numId w:val="22"/>
        </w:numPr>
        <w:rPr>
          <w:rFonts w:ascii="Times New Roman" w:hAnsi="Times New Roman"/>
          <w:sz w:val="24"/>
        </w:rPr>
      </w:pPr>
      <w:r>
        <w:rPr>
          <w:rFonts w:ascii="Times New Roman" w:hAnsi="Times New Roman"/>
          <w:sz w:val="24"/>
        </w:rPr>
        <w:t>Essay</w:t>
      </w:r>
      <w:r w:rsidR="00F50112" w:rsidRPr="005D623E">
        <w:rPr>
          <w:rFonts w:ascii="Times New Roman" w:hAnsi="Times New Roman"/>
          <w:sz w:val="24"/>
        </w:rPr>
        <w:t xml:space="preserve"> must have a minimum of 650 words and a maximum of 750 words</w:t>
      </w:r>
    </w:p>
    <w:p w14:paraId="64AF1F40" w14:textId="77777777" w:rsidR="00F50112" w:rsidRPr="005D623E" w:rsidRDefault="005D623E" w:rsidP="00F50112">
      <w:pPr>
        <w:numPr>
          <w:ilvl w:val="0"/>
          <w:numId w:val="22"/>
        </w:numPr>
        <w:rPr>
          <w:rFonts w:ascii="Times New Roman" w:hAnsi="Times New Roman"/>
          <w:sz w:val="24"/>
        </w:rPr>
      </w:pPr>
      <w:r w:rsidRPr="005D623E">
        <w:rPr>
          <w:rFonts w:ascii="Times New Roman" w:hAnsi="Times New Roman"/>
          <w:sz w:val="24"/>
        </w:rPr>
        <w:t xml:space="preserve">Applicants </w:t>
      </w:r>
      <w:r w:rsidRPr="005D623E">
        <w:rPr>
          <w:rFonts w:ascii="Times New Roman" w:hAnsi="Times New Roman"/>
          <w:b/>
          <w:sz w:val="24"/>
        </w:rPr>
        <w:t>must</w:t>
      </w:r>
      <w:r w:rsidR="00F50112" w:rsidRPr="005D623E">
        <w:rPr>
          <w:rFonts w:ascii="Times New Roman" w:hAnsi="Times New Roman"/>
          <w:sz w:val="24"/>
        </w:rPr>
        <w:t xml:space="preserve"> cite at least three sources in </w:t>
      </w:r>
      <w:r w:rsidRPr="005D623E">
        <w:rPr>
          <w:rFonts w:ascii="Times New Roman" w:hAnsi="Times New Roman"/>
          <w:sz w:val="24"/>
        </w:rPr>
        <w:t>their</w:t>
      </w:r>
      <w:r w:rsidR="00F50112" w:rsidRPr="005D623E">
        <w:rPr>
          <w:rFonts w:ascii="Times New Roman" w:hAnsi="Times New Roman"/>
          <w:sz w:val="24"/>
        </w:rPr>
        <w:t xml:space="preserve"> essay</w:t>
      </w:r>
    </w:p>
    <w:p w14:paraId="7A8F76C3" w14:textId="77777777" w:rsidR="00755C13" w:rsidRDefault="00755C13" w:rsidP="00755C13">
      <w:pPr>
        <w:ind w:left="1800"/>
        <w:rPr>
          <w:rFonts w:ascii="Times New Roman" w:hAnsi="Times New Roman"/>
          <w:sz w:val="24"/>
        </w:rPr>
      </w:pPr>
    </w:p>
    <w:p w14:paraId="2BC24AF2" w14:textId="18BFB80D" w:rsidR="00F50112" w:rsidRDefault="00F50112" w:rsidP="00F50112">
      <w:pPr>
        <w:ind w:left="540"/>
        <w:rPr>
          <w:rFonts w:ascii="Times New Roman" w:hAnsi="Times New Roman"/>
          <w:i/>
          <w:color w:val="0000FF"/>
          <w:sz w:val="24"/>
        </w:rPr>
      </w:pPr>
      <w:r w:rsidRPr="005D623E">
        <w:rPr>
          <w:rFonts w:ascii="Times New Roman" w:hAnsi="Times New Roman"/>
          <w:sz w:val="24"/>
        </w:rPr>
        <w:t>Aw</w:t>
      </w:r>
      <w:r w:rsidR="00F97C19">
        <w:rPr>
          <w:rFonts w:ascii="Times New Roman" w:hAnsi="Times New Roman"/>
          <w:sz w:val="24"/>
        </w:rPr>
        <w:t>ards will range between $</w:t>
      </w:r>
      <w:r w:rsidR="00755C13" w:rsidRPr="00755C13">
        <w:rPr>
          <w:rFonts w:ascii="Times New Roman" w:hAnsi="Times New Roman"/>
          <w:sz w:val="24"/>
        </w:rPr>
        <w:t>1,000.00</w:t>
      </w:r>
      <w:r w:rsidR="00755C13">
        <w:rPr>
          <w:rFonts w:ascii="Times New Roman" w:hAnsi="Times New Roman"/>
          <w:sz w:val="24"/>
          <w:u w:val="single"/>
        </w:rPr>
        <w:t xml:space="preserve"> </w:t>
      </w:r>
      <w:r w:rsidR="00F97C19">
        <w:rPr>
          <w:rFonts w:ascii="Times New Roman" w:hAnsi="Times New Roman"/>
          <w:sz w:val="24"/>
        </w:rPr>
        <w:t>and $</w:t>
      </w:r>
      <w:r w:rsidR="00755C13">
        <w:rPr>
          <w:rFonts w:ascii="Times New Roman" w:hAnsi="Times New Roman"/>
          <w:sz w:val="24"/>
        </w:rPr>
        <w:t>2,000.00</w:t>
      </w:r>
    </w:p>
    <w:p w14:paraId="57C1F8EF" w14:textId="13D5D17C" w:rsidR="0014280A" w:rsidRDefault="0014280A" w:rsidP="00F50112">
      <w:pPr>
        <w:ind w:left="540"/>
        <w:rPr>
          <w:rFonts w:ascii="Times New Roman" w:hAnsi="Times New Roman"/>
          <w:iCs/>
          <w:color w:val="0000FF"/>
          <w:sz w:val="24"/>
        </w:rPr>
      </w:pPr>
    </w:p>
    <w:p w14:paraId="0CD24D6E" w14:textId="7AF11E18" w:rsidR="00BF7540" w:rsidRDefault="00BF7540" w:rsidP="00F50112">
      <w:pPr>
        <w:ind w:left="540"/>
        <w:rPr>
          <w:rFonts w:ascii="Times New Roman" w:hAnsi="Times New Roman"/>
          <w:iCs/>
          <w:color w:val="0000FF"/>
          <w:sz w:val="24"/>
        </w:rPr>
      </w:pPr>
    </w:p>
    <w:p w14:paraId="0F1C7436" w14:textId="77777777" w:rsidR="00BF7540" w:rsidRPr="00BF7540" w:rsidRDefault="00BF7540" w:rsidP="00F50112">
      <w:pPr>
        <w:ind w:left="540"/>
        <w:rPr>
          <w:rFonts w:ascii="Times New Roman" w:hAnsi="Times New Roman"/>
          <w:iCs/>
          <w:color w:val="0000FF"/>
          <w:sz w:val="24"/>
        </w:rPr>
      </w:pPr>
    </w:p>
    <w:p w14:paraId="4777CC8E" w14:textId="6935EABC" w:rsidR="00F50112" w:rsidRPr="0014280A" w:rsidRDefault="0014280A" w:rsidP="00F50112">
      <w:pPr>
        <w:autoSpaceDE w:val="0"/>
        <w:autoSpaceDN w:val="0"/>
        <w:adjustRightInd w:val="0"/>
        <w:spacing w:line="240" w:lineRule="atLeast"/>
        <w:ind w:left="720" w:right="720"/>
        <w:jc w:val="both"/>
        <w:rPr>
          <w:rFonts w:ascii="Times New Roman" w:hAnsi="Times New Roman"/>
          <w:b/>
          <w:sz w:val="28"/>
          <w:szCs w:val="28"/>
          <w:u w:val="single"/>
        </w:rPr>
      </w:pPr>
      <w:r w:rsidRPr="0014280A">
        <w:rPr>
          <w:rFonts w:ascii="Times New Roman" w:hAnsi="Times New Roman"/>
          <w:b/>
          <w:sz w:val="28"/>
          <w:szCs w:val="28"/>
          <w:u w:val="single"/>
        </w:rPr>
        <w:t>Essay Top</w:t>
      </w:r>
      <w:r w:rsidR="00755C13">
        <w:rPr>
          <w:rFonts w:ascii="Times New Roman" w:hAnsi="Times New Roman"/>
          <w:b/>
          <w:sz w:val="28"/>
          <w:szCs w:val="28"/>
          <w:u w:val="single"/>
        </w:rPr>
        <w:t>ic</w:t>
      </w:r>
    </w:p>
    <w:p w14:paraId="59EF345B" w14:textId="3095569A" w:rsidR="0014280A" w:rsidRPr="001F7F8B" w:rsidRDefault="00525DCC" w:rsidP="0014280A">
      <w:pPr>
        <w:autoSpaceDE w:val="0"/>
        <w:autoSpaceDN w:val="0"/>
        <w:adjustRightInd w:val="0"/>
        <w:spacing w:before="100" w:after="100"/>
        <w:ind w:left="720"/>
        <w:rPr>
          <w:rFonts w:ascii="Times New Roman" w:hAnsi="Times New Roman"/>
          <w:i/>
          <w:iCs/>
          <w:sz w:val="24"/>
        </w:rPr>
      </w:pPr>
      <w:r w:rsidRPr="00F3598B">
        <w:rPr>
          <w:rFonts w:ascii="Times New Roman" w:hAnsi="Times New Roman"/>
          <w:i/>
          <w:sz w:val="24"/>
        </w:rPr>
        <w:t xml:space="preserve">With all that is going on </w:t>
      </w:r>
      <w:proofErr w:type="gramStart"/>
      <w:r w:rsidRPr="00F3598B">
        <w:rPr>
          <w:rFonts w:ascii="Times New Roman" w:hAnsi="Times New Roman"/>
          <w:i/>
          <w:sz w:val="24"/>
        </w:rPr>
        <w:t>in today’s society</w:t>
      </w:r>
      <w:proofErr w:type="gramEnd"/>
      <w:r w:rsidRPr="00F3598B">
        <w:rPr>
          <w:rFonts w:ascii="Times New Roman" w:hAnsi="Times New Roman"/>
          <w:i/>
          <w:sz w:val="24"/>
        </w:rPr>
        <w:t>, how can education help you make this society a better place</w:t>
      </w:r>
      <w:r w:rsidR="001F7F8B" w:rsidRPr="00F3598B">
        <w:rPr>
          <w:rFonts w:ascii="Times New Roman" w:hAnsi="Times New Roman"/>
          <w:i/>
          <w:sz w:val="24"/>
        </w:rPr>
        <w:t>?</w:t>
      </w:r>
      <w:r w:rsidRPr="00F3598B">
        <w:rPr>
          <w:rFonts w:ascii="Times New Roman" w:hAnsi="Times New Roman"/>
          <w:i/>
          <w:sz w:val="24"/>
        </w:rPr>
        <w:t xml:space="preserve"> How do you believe this scholarship will help you achieve those </w:t>
      </w:r>
      <w:r w:rsidR="00F37BBE" w:rsidRPr="00F3598B">
        <w:rPr>
          <w:rFonts w:ascii="Times New Roman" w:hAnsi="Times New Roman"/>
          <w:i/>
          <w:sz w:val="24"/>
        </w:rPr>
        <w:t>goals?</w:t>
      </w:r>
      <w:r>
        <w:rPr>
          <w:rFonts w:ascii="Times New Roman" w:hAnsi="Times New Roman"/>
          <w:i/>
          <w:sz w:val="24"/>
        </w:rPr>
        <w:t xml:space="preserve"> </w:t>
      </w:r>
    </w:p>
    <w:p w14:paraId="48B87FEB" w14:textId="77777777" w:rsidR="00F50112" w:rsidRPr="003E28AA" w:rsidRDefault="00F50112" w:rsidP="00263AD7">
      <w:pPr>
        <w:rPr>
          <w:rFonts w:ascii="Times New Roman" w:hAnsi="Times New Roman"/>
          <w:color w:val="0000FF"/>
          <w:sz w:val="24"/>
        </w:rPr>
      </w:pPr>
    </w:p>
    <w:p w14:paraId="691033AF" w14:textId="77777777" w:rsidR="00F50112" w:rsidRPr="005D623E" w:rsidRDefault="00F50112" w:rsidP="00F50112">
      <w:pPr>
        <w:numPr>
          <w:ilvl w:val="0"/>
          <w:numId w:val="21"/>
        </w:numPr>
        <w:jc w:val="both"/>
        <w:rPr>
          <w:rFonts w:ascii="Times New Roman" w:hAnsi="Times New Roman"/>
          <w:sz w:val="24"/>
          <w:u w:val="single"/>
        </w:rPr>
      </w:pPr>
      <w:r w:rsidRPr="005D623E">
        <w:rPr>
          <w:rFonts w:ascii="Times New Roman" w:hAnsi="Times New Roman"/>
          <w:sz w:val="24"/>
        </w:rPr>
        <w:t>Appl</w:t>
      </w:r>
      <w:r w:rsidR="00A6507B">
        <w:rPr>
          <w:rFonts w:ascii="Times New Roman" w:hAnsi="Times New Roman"/>
          <w:sz w:val="24"/>
        </w:rPr>
        <w:t>icants must submit an official</w:t>
      </w:r>
      <w:r w:rsidRPr="005D623E">
        <w:rPr>
          <w:rFonts w:ascii="Times New Roman" w:hAnsi="Times New Roman"/>
          <w:sz w:val="24"/>
        </w:rPr>
        <w:t xml:space="preserve"> stamped transcript</w:t>
      </w:r>
      <w:r w:rsidR="003E28AA">
        <w:rPr>
          <w:rFonts w:ascii="Times New Roman" w:hAnsi="Times New Roman"/>
          <w:sz w:val="24"/>
        </w:rPr>
        <w:t xml:space="preserve"> (high school or college, whichever is appropriate for applicant’s current level of study)</w:t>
      </w:r>
      <w:r w:rsidRPr="005D623E">
        <w:rPr>
          <w:rFonts w:ascii="Times New Roman" w:hAnsi="Times New Roman"/>
          <w:sz w:val="24"/>
        </w:rPr>
        <w:t xml:space="preserve"> with their application.  </w:t>
      </w:r>
      <w:r w:rsidRPr="005D623E">
        <w:rPr>
          <w:rFonts w:ascii="Times New Roman" w:hAnsi="Times New Roman"/>
          <w:b/>
          <w:sz w:val="24"/>
          <w:u w:val="single"/>
        </w:rPr>
        <w:t>Incomplete essays and applications will not be judged</w:t>
      </w:r>
      <w:r w:rsidRPr="005D623E">
        <w:rPr>
          <w:rFonts w:ascii="Times New Roman" w:hAnsi="Times New Roman"/>
          <w:sz w:val="24"/>
          <w:u w:val="single"/>
        </w:rPr>
        <w:t>.</w:t>
      </w:r>
    </w:p>
    <w:p w14:paraId="2D9BAE32" w14:textId="77777777" w:rsidR="00F50112" w:rsidRPr="005D623E" w:rsidRDefault="00F50112" w:rsidP="00F50112">
      <w:pPr>
        <w:ind w:left="180"/>
        <w:jc w:val="both"/>
        <w:rPr>
          <w:rFonts w:ascii="Times New Roman" w:hAnsi="Times New Roman"/>
          <w:sz w:val="24"/>
        </w:rPr>
      </w:pPr>
    </w:p>
    <w:p w14:paraId="4876840A" w14:textId="36630DC8" w:rsidR="00F50112" w:rsidRPr="005D623E" w:rsidRDefault="00F50112" w:rsidP="00F50112">
      <w:pPr>
        <w:numPr>
          <w:ilvl w:val="0"/>
          <w:numId w:val="21"/>
        </w:numPr>
        <w:jc w:val="both"/>
        <w:rPr>
          <w:rFonts w:ascii="Times New Roman" w:hAnsi="Times New Roman"/>
          <w:sz w:val="24"/>
        </w:rPr>
      </w:pPr>
      <w:r w:rsidRPr="005D623E">
        <w:rPr>
          <w:rFonts w:ascii="Times New Roman" w:hAnsi="Times New Roman"/>
          <w:sz w:val="24"/>
        </w:rPr>
        <w:t xml:space="preserve">A completed application, essay with coversheet, and official transcript must be postmarked by </w:t>
      </w:r>
      <w:r w:rsidR="00B8721E">
        <w:rPr>
          <w:rFonts w:ascii="Times New Roman" w:eastAsia="Calibri" w:hAnsi="Times New Roman"/>
          <w:b/>
          <w:color w:val="000000"/>
          <w:spacing w:val="-8"/>
          <w:w w:val="105"/>
          <w:sz w:val="24"/>
        </w:rPr>
        <w:t>the date posted on the website</w:t>
      </w:r>
      <w:r w:rsidR="00B8721E" w:rsidRPr="005D623E">
        <w:rPr>
          <w:rFonts w:ascii="Times New Roman" w:hAnsi="Times New Roman"/>
          <w:sz w:val="24"/>
        </w:rPr>
        <w:t xml:space="preserve"> </w:t>
      </w:r>
      <w:r w:rsidRPr="005D623E">
        <w:rPr>
          <w:rFonts w:ascii="Times New Roman" w:hAnsi="Times New Roman"/>
          <w:sz w:val="24"/>
        </w:rPr>
        <w:t>and submitted to:</w:t>
      </w:r>
    </w:p>
    <w:p w14:paraId="05B43F3D" w14:textId="77777777" w:rsidR="00F50112" w:rsidRPr="005D623E" w:rsidRDefault="00F50112" w:rsidP="00F50112">
      <w:pPr>
        <w:ind w:left="180"/>
        <w:jc w:val="both"/>
        <w:rPr>
          <w:rFonts w:ascii="Times New Roman" w:hAnsi="Times New Roman"/>
          <w:sz w:val="24"/>
        </w:rPr>
      </w:pPr>
    </w:p>
    <w:p w14:paraId="6EEAC533" w14:textId="77777777" w:rsidR="003E28AA" w:rsidRDefault="003D6079" w:rsidP="00F50112">
      <w:pPr>
        <w:jc w:val="center"/>
        <w:rPr>
          <w:rFonts w:ascii="Times New Roman" w:hAnsi="Times New Roman"/>
          <w:b/>
          <w:sz w:val="24"/>
        </w:rPr>
      </w:pPr>
      <w:r>
        <w:rPr>
          <w:rFonts w:ascii="Times New Roman" w:hAnsi="Times New Roman"/>
          <w:b/>
          <w:sz w:val="24"/>
        </w:rPr>
        <w:t>The CAUSE Foundation</w:t>
      </w:r>
    </w:p>
    <w:p w14:paraId="3F9C1EA7" w14:textId="77777777" w:rsidR="00F50112" w:rsidRPr="005D623E" w:rsidRDefault="00F50112" w:rsidP="00F50112">
      <w:pPr>
        <w:pStyle w:val="Heading1"/>
        <w:keepNext/>
        <w:tabs>
          <w:tab w:val="clear" w:pos="7185"/>
        </w:tabs>
        <w:spacing w:before="0" w:after="0"/>
        <w:jc w:val="center"/>
        <w:rPr>
          <w:rFonts w:ascii="Times New Roman" w:hAnsi="Times New Roman"/>
          <w:noProof/>
          <w:color w:val="auto"/>
          <w:sz w:val="24"/>
          <w:szCs w:val="24"/>
        </w:rPr>
      </w:pPr>
      <w:r w:rsidRPr="005D623E">
        <w:rPr>
          <w:rFonts w:ascii="Times New Roman" w:hAnsi="Times New Roman"/>
          <w:noProof/>
          <w:color w:val="auto"/>
          <w:sz w:val="24"/>
          <w:szCs w:val="24"/>
        </w:rPr>
        <w:t xml:space="preserve">P.O. Box </w:t>
      </w:r>
      <w:r w:rsidR="003D6079">
        <w:rPr>
          <w:rFonts w:ascii="Times New Roman" w:hAnsi="Times New Roman"/>
          <w:noProof/>
          <w:color w:val="auto"/>
          <w:sz w:val="24"/>
          <w:szCs w:val="24"/>
        </w:rPr>
        <w:t>1370</w:t>
      </w:r>
    </w:p>
    <w:p w14:paraId="6350C083" w14:textId="77777777" w:rsidR="00F50112" w:rsidRDefault="003D6079" w:rsidP="00F50112">
      <w:pPr>
        <w:jc w:val="center"/>
        <w:rPr>
          <w:rFonts w:ascii="Times New Roman" w:hAnsi="Times New Roman"/>
          <w:b/>
          <w:noProof/>
          <w:sz w:val="24"/>
        </w:rPr>
      </w:pPr>
      <w:r>
        <w:rPr>
          <w:rFonts w:ascii="Times New Roman" w:hAnsi="Times New Roman"/>
          <w:b/>
          <w:noProof/>
          <w:sz w:val="24"/>
        </w:rPr>
        <w:t>Fresno</w:t>
      </w:r>
      <w:r w:rsidR="00F50112" w:rsidRPr="005D623E">
        <w:rPr>
          <w:rFonts w:ascii="Times New Roman" w:hAnsi="Times New Roman"/>
          <w:b/>
          <w:noProof/>
          <w:sz w:val="24"/>
        </w:rPr>
        <w:t xml:space="preserve">, TX </w:t>
      </w:r>
      <w:r>
        <w:rPr>
          <w:rFonts w:ascii="Times New Roman" w:hAnsi="Times New Roman"/>
          <w:b/>
          <w:noProof/>
          <w:sz w:val="24"/>
        </w:rPr>
        <w:t>77545</w:t>
      </w:r>
    </w:p>
    <w:p w14:paraId="2BF6453F" w14:textId="36C1AACC" w:rsidR="004D2DF3" w:rsidRPr="005D623E" w:rsidRDefault="004D2DF3" w:rsidP="00F50112">
      <w:pPr>
        <w:jc w:val="center"/>
        <w:rPr>
          <w:rFonts w:ascii="Times New Roman" w:hAnsi="Times New Roman"/>
          <w:b/>
          <w:noProof/>
          <w:sz w:val="24"/>
        </w:rPr>
      </w:pPr>
      <w:r w:rsidRPr="004D2DF3">
        <w:rPr>
          <w:rFonts w:ascii="Times New Roman" w:hAnsi="Times New Roman"/>
          <w:b/>
          <w:noProof/>
          <w:sz w:val="24"/>
        </w:rPr>
        <w:t>Attention:</w:t>
      </w:r>
      <w:r>
        <w:rPr>
          <w:rFonts w:ascii="Times New Roman" w:hAnsi="Times New Roman"/>
          <w:b/>
          <w:noProof/>
          <w:sz w:val="24"/>
        </w:rPr>
        <w:t xml:space="preserve"> </w:t>
      </w:r>
      <w:r w:rsidR="00755C13">
        <w:rPr>
          <w:rFonts w:ascii="Times New Roman" w:hAnsi="Times New Roman"/>
          <w:b/>
          <w:noProof/>
          <w:sz w:val="24"/>
        </w:rPr>
        <w:t>Scholarship Chairman</w:t>
      </w:r>
    </w:p>
    <w:p w14:paraId="21CB4BB1" w14:textId="77777777" w:rsidR="00F50112" w:rsidRDefault="00F50112" w:rsidP="00F50112">
      <w:pPr>
        <w:jc w:val="center"/>
        <w:rPr>
          <w:rFonts w:ascii="Times New Roman" w:hAnsi="Times New Roman"/>
          <w:b/>
          <w:noProof/>
          <w:sz w:val="22"/>
        </w:rPr>
      </w:pPr>
    </w:p>
    <w:p w14:paraId="0F239BEC" w14:textId="3C45C49B" w:rsidR="00843BC3" w:rsidRDefault="00843BC3" w:rsidP="00F50112">
      <w:pPr>
        <w:jc w:val="center"/>
        <w:rPr>
          <w:rFonts w:ascii="Times New Roman" w:hAnsi="Times New Roman"/>
          <w:b/>
          <w:noProof/>
          <w:sz w:val="22"/>
        </w:rPr>
      </w:pPr>
    </w:p>
    <w:p w14:paraId="3A28DB1A" w14:textId="60938FF8" w:rsidR="00843BC3" w:rsidRDefault="00755C13" w:rsidP="00755C13">
      <w:pPr>
        <w:rPr>
          <w:rFonts w:ascii="Times New Roman" w:hAnsi="Times New Roman"/>
          <w:b/>
          <w:noProof/>
          <w:sz w:val="22"/>
        </w:rPr>
      </w:pPr>
      <w:r>
        <w:rPr>
          <w:rFonts w:ascii="Times New Roman" w:hAnsi="Times New Roman"/>
          <w:b/>
          <w:noProof/>
          <w:sz w:val="22"/>
        </w:rPr>
        <w:br w:type="page"/>
      </w:r>
    </w:p>
    <w:p w14:paraId="6F524AD7" w14:textId="77777777" w:rsidR="00263AD7" w:rsidRDefault="00263AD7" w:rsidP="00F50112">
      <w:pPr>
        <w:jc w:val="center"/>
        <w:rPr>
          <w:rFonts w:ascii="Times New Roman" w:hAnsi="Times New Roman"/>
          <w:b/>
          <w:noProof/>
          <w:sz w:val="22"/>
        </w:rPr>
      </w:pPr>
    </w:p>
    <w:tbl>
      <w:tblPr>
        <w:tblW w:w="1169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29"/>
        <w:gridCol w:w="78"/>
        <w:gridCol w:w="234"/>
        <w:gridCol w:w="276"/>
        <w:gridCol w:w="472"/>
        <w:gridCol w:w="552"/>
        <w:gridCol w:w="634"/>
        <w:gridCol w:w="472"/>
        <w:gridCol w:w="459"/>
        <w:gridCol w:w="360"/>
        <w:gridCol w:w="103"/>
        <w:gridCol w:w="264"/>
        <w:gridCol w:w="186"/>
        <w:gridCol w:w="366"/>
        <w:gridCol w:w="188"/>
        <w:gridCol w:w="736"/>
        <w:gridCol w:w="461"/>
        <w:gridCol w:w="194"/>
        <w:gridCol w:w="634"/>
        <w:gridCol w:w="358"/>
        <w:gridCol w:w="12"/>
        <w:gridCol w:w="357"/>
        <w:gridCol w:w="367"/>
        <w:gridCol w:w="279"/>
        <w:gridCol w:w="90"/>
        <w:gridCol w:w="737"/>
        <w:gridCol w:w="561"/>
        <w:gridCol w:w="734"/>
      </w:tblGrid>
      <w:tr w:rsidR="000131CF" w:rsidRPr="006D779C" w14:paraId="0AEC8A4D" w14:textId="77777777" w:rsidTr="00843BC3">
        <w:trPr>
          <w:trHeight w:hRule="exact" w:val="468"/>
          <w:jc w:val="center"/>
        </w:trPr>
        <w:tc>
          <w:tcPr>
            <w:tcW w:w="11691" w:type="dxa"/>
            <w:gridSpan w:val="28"/>
            <w:tcBorders>
              <w:bottom w:val="single" w:sz="12" w:space="0" w:color="auto"/>
            </w:tcBorders>
            <w:shd w:val="clear" w:color="auto" w:fill="000000"/>
            <w:vAlign w:val="center"/>
          </w:tcPr>
          <w:p w14:paraId="430DFE96" w14:textId="77777777" w:rsidR="000131CF" w:rsidRPr="00D6155E" w:rsidRDefault="000131CF" w:rsidP="000131CF">
            <w:pPr>
              <w:pStyle w:val="Heading3"/>
            </w:pPr>
            <w:r w:rsidRPr="00D6155E">
              <w:t>Applicant Information</w:t>
            </w:r>
          </w:p>
        </w:tc>
      </w:tr>
      <w:tr w:rsidR="000131CF" w:rsidRPr="005114CE" w14:paraId="4B5E83D6" w14:textId="77777777" w:rsidTr="00843BC3">
        <w:trPr>
          <w:trHeight w:val="329"/>
          <w:jc w:val="center"/>
        </w:trPr>
        <w:tc>
          <w:tcPr>
            <w:tcW w:w="1607" w:type="dxa"/>
            <w:gridSpan w:val="2"/>
            <w:tcBorders>
              <w:bottom w:val="single" w:sz="6" w:space="0" w:color="auto"/>
              <w:right w:val="single" w:sz="6" w:space="0" w:color="auto"/>
            </w:tcBorders>
            <w:vAlign w:val="bottom"/>
          </w:tcPr>
          <w:p w14:paraId="2F825C3A" w14:textId="77777777" w:rsidR="000131CF" w:rsidRPr="005114CE" w:rsidRDefault="000131CF" w:rsidP="000131CF">
            <w:pPr>
              <w:pStyle w:val="BodyText"/>
            </w:pPr>
            <w:r w:rsidRPr="00D6155E">
              <w:t>Full Name</w:t>
            </w:r>
            <w:r w:rsidRPr="005114CE">
              <w:t>:</w:t>
            </w:r>
          </w:p>
        </w:tc>
        <w:tc>
          <w:tcPr>
            <w:tcW w:w="3459" w:type="dxa"/>
            <w:gridSpan w:val="8"/>
            <w:tcBorders>
              <w:left w:val="single" w:sz="6" w:space="0" w:color="auto"/>
              <w:bottom w:val="single" w:sz="6" w:space="0" w:color="auto"/>
              <w:right w:val="single" w:sz="6" w:space="0" w:color="auto"/>
            </w:tcBorders>
            <w:vAlign w:val="bottom"/>
          </w:tcPr>
          <w:p w14:paraId="3718F603" w14:textId="77777777" w:rsidR="000131CF" w:rsidRPr="009C220D" w:rsidRDefault="000131CF" w:rsidP="000131CF">
            <w:pPr>
              <w:pStyle w:val="FieldText"/>
            </w:pP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3132" w:type="dxa"/>
            <w:gridSpan w:val="9"/>
            <w:tcBorders>
              <w:left w:val="single" w:sz="6" w:space="0" w:color="auto"/>
              <w:bottom w:val="single" w:sz="6" w:space="0" w:color="auto"/>
              <w:right w:val="single" w:sz="6" w:space="0" w:color="auto"/>
            </w:tcBorders>
            <w:vAlign w:val="bottom"/>
          </w:tcPr>
          <w:p w14:paraId="53A29BDE" w14:textId="77777777" w:rsidR="000131CF" w:rsidRPr="009C220D" w:rsidRDefault="000131CF" w:rsidP="000131CF">
            <w:pPr>
              <w:pStyle w:val="FieldText"/>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727" w:type="dxa"/>
            <w:gridSpan w:val="3"/>
            <w:tcBorders>
              <w:left w:val="single" w:sz="6" w:space="0" w:color="auto"/>
              <w:bottom w:val="single" w:sz="6" w:space="0" w:color="auto"/>
              <w:right w:val="single" w:sz="6" w:space="0" w:color="auto"/>
            </w:tcBorders>
            <w:vAlign w:val="bottom"/>
          </w:tcPr>
          <w:p w14:paraId="20427821" w14:textId="77777777" w:rsidR="000131CF" w:rsidRPr="009C220D" w:rsidRDefault="000131CF" w:rsidP="000131CF">
            <w:pPr>
              <w:pStyle w:val="FieldText"/>
            </w:pPr>
            <w:r>
              <w:fldChar w:fldCharType="begin">
                <w:ffData>
                  <w:name w:val="Text3"/>
                  <w:enabled/>
                  <w:calcOnExit w:val="0"/>
                  <w:textInput>
                    <w:maxLength w:val="3"/>
                  </w:textInput>
                </w:ffData>
              </w:fldChar>
            </w:r>
            <w:bookmarkStart w:id="3" w:name="Text3"/>
            <w:r>
              <w:instrText xml:space="preserve"> FORMTEXT </w:instrText>
            </w:r>
            <w:r>
              <w:fldChar w:fldCharType="separate"/>
            </w:r>
            <w:r>
              <w:rPr>
                <w:noProof/>
              </w:rPr>
              <w:t> </w:t>
            </w:r>
            <w:r>
              <w:rPr>
                <w:noProof/>
              </w:rPr>
              <w:t> </w:t>
            </w:r>
            <w:r>
              <w:rPr>
                <w:noProof/>
              </w:rPr>
              <w:t> </w:t>
            </w:r>
            <w:r>
              <w:fldChar w:fldCharType="end"/>
            </w:r>
            <w:bookmarkEnd w:id="3"/>
          </w:p>
        </w:tc>
        <w:tc>
          <w:tcPr>
            <w:tcW w:w="736" w:type="dxa"/>
            <w:gridSpan w:val="3"/>
            <w:tcBorders>
              <w:left w:val="single" w:sz="6" w:space="0" w:color="auto"/>
              <w:bottom w:val="single" w:sz="6" w:space="0" w:color="auto"/>
              <w:right w:val="single" w:sz="6" w:space="0" w:color="auto"/>
            </w:tcBorders>
            <w:vAlign w:val="bottom"/>
          </w:tcPr>
          <w:p w14:paraId="310753B8" w14:textId="77777777" w:rsidR="000131CF" w:rsidRPr="005114CE" w:rsidRDefault="000131CF" w:rsidP="000131CF">
            <w:pPr>
              <w:pStyle w:val="BodyText"/>
              <w:jc w:val="right"/>
            </w:pPr>
            <w:r w:rsidRPr="005114CE">
              <w:t>Date:</w:t>
            </w:r>
          </w:p>
        </w:tc>
        <w:tc>
          <w:tcPr>
            <w:tcW w:w="2030" w:type="dxa"/>
            <w:gridSpan w:val="3"/>
            <w:tcBorders>
              <w:left w:val="single" w:sz="6" w:space="0" w:color="auto"/>
              <w:bottom w:val="single" w:sz="6" w:space="0" w:color="auto"/>
            </w:tcBorders>
            <w:vAlign w:val="bottom"/>
          </w:tcPr>
          <w:p w14:paraId="0123897F" w14:textId="77777777" w:rsidR="000131CF" w:rsidRPr="009C220D" w:rsidRDefault="000131CF" w:rsidP="000131CF">
            <w:pPr>
              <w:pStyle w:val="FieldText"/>
            </w:pP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0131CF" w:rsidRPr="005114CE" w14:paraId="53F245E8" w14:textId="77777777" w:rsidTr="00843BC3">
        <w:trPr>
          <w:trHeight w:val="174"/>
          <w:jc w:val="center"/>
        </w:trPr>
        <w:tc>
          <w:tcPr>
            <w:tcW w:w="11691" w:type="dxa"/>
            <w:gridSpan w:val="28"/>
            <w:tcBorders>
              <w:top w:val="single" w:sz="6" w:space="0" w:color="auto"/>
              <w:left w:val="single" w:sz="12" w:space="0" w:color="auto"/>
              <w:bottom w:val="single" w:sz="6" w:space="0" w:color="auto"/>
            </w:tcBorders>
          </w:tcPr>
          <w:p w14:paraId="03F47327" w14:textId="77777777" w:rsidR="000131CF" w:rsidRPr="007F3D5B" w:rsidRDefault="000131CF" w:rsidP="000131CF">
            <w:pPr>
              <w:pStyle w:val="BodyText2"/>
            </w:pPr>
            <w:r w:rsidRPr="007F3D5B">
              <w:rPr>
                <w:szCs w:val="18"/>
              </w:rPr>
              <w:tab/>
            </w:r>
            <w:r>
              <w:rPr>
                <w:szCs w:val="18"/>
              </w:rPr>
              <w:t xml:space="preserve">                </w:t>
            </w:r>
            <w:r w:rsidRPr="007F3D5B">
              <w:t>Last</w:t>
            </w:r>
            <w:r>
              <w:t xml:space="preserve">                                                              </w:t>
            </w:r>
            <w:r w:rsidRPr="007F3D5B">
              <w:t>First</w:t>
            </w:r>
            <w:r>
              <w:t xml:space="preserve">                                                                </w:t>
            </w:r>
            <w:r w:rsidRPr="007F3D5B">
              <w:t>M.I.</w:t>
            </w:r>
          </w:p>
        </w:tc>
      </w:tr>
      <w:tr w:rsidR="000131CF" w:rsidRPr="005114CE" w14:paraId="60BB25AD" w14:textId="77777777" w:rsidTr="00843BC3">
        <w:trPr>
          <w:trHeight w:val="219"/>
          <w:jc w:val="center"/>
        </w:trPr>
        <w:tc>
          <w:tcPr>
            <w:tcW w:w="1607" w:type="dxa"/>
            <w:gridSpan w:val="2"/>
            <w:tcBorders>
              <w:top w:val="single" w:sz="6" w:space="0" w:color="auto"/>
              <w:bottom w:val="single" w:sz="6" w:space="0" w:color="auto"/>
              <w:right w:val="single" w:sz="6" w:space="0" w:color="auto"/>
            </w:tcBorders>
            <w:vAlign w:val="bottom"/>
          </w:tcPr>
          <w:p w14:paraId="1070AB9A" w14:textId="77777777" w:rsidR="000131CF" w:rsidRPr="005114CE" w:rsidRDefault="000131CF" w:rsidP="000131CF">
            <w:pPr>
              <w:pStyle w:val="BodyText"/>
            </w:pPr>
            <w:r w:rsidRPr="005114CE">
              <w:t>Address:</w:t>
            </w:r>
          </w:p>
        </w:tc>
        <w:tc>
          <w:tcPr>
            <w:tcW w:w="6591" w:type="dxa"/>
            <w:gridSpan w:val="17"/>
            <w:tcBorders>
              <w:top w:val="single" w:sz="6" w:space="0" w:color="auto"/>
              <w:left w:val="single" w:sz="6" w:space="0" w:color="auto"/>
              <w:bottom w:val="single" w:sz="6" w:space="0" w:color="auto"/>
              <w:right w:val="single" w:sz="6" w:space="0" w:color="auto"/>
            </w:tcBorders>
            <w:vAlign w:val="bottom"/>
          </w:tcPr>
          <w:p w14:paraId="4D73F003" w14:textId="77777777" w:rsidR="000131CF" w:rsidRPr="009C220D" w:rsidRDefault="000131CF" w:rsidP="000131CF">
            <w:pPr>
              <w:pStyle w:val="FieldText"/>
            </w:pP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3493" w:type="dxa"/>
            <w:gridSpan w:val="9"/>
            <w:tcBorders>
              <w:top w:val="single" w:sz="6" w:space="0" w:color="auto"/>
              <w:left w:val="single" w:sz="6" w:space="0" w:color="auto"/>
              <w:bottom w:val="single" w:sz="6" w:space="0" w:color="auto"/>
            </w:tcBorders>
            <w:vAlign w:val="bottom"/>
          </w:tcPr>
          <w:p w14:paraId="73CB7E5A" w14:textId="77777777" w:rsidR="000131CF" w:rsidRPr="009C220D" w:rsidRDefault="000131CF" w:rsidP="000131CF">
            <w:pPr>
              <w:pStyle w:val="FieldText"/>
            </w:pP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0131CF" w:rsidRPr="005114CE" w14:paraId="71976FF8" w14:textId="77777777" w:rsidTr="00843BC3">
        <w:trPr>
          <w:trHeight w:val="109"/>
          <w:jc w:val="center"/>
        </w:trPr>
        <w:tc>
          <w:tcPr>
            <w:tcW w:w="11691" w:type="dxa"/>
            <w:gridSpan w:val="28"/>
            <w:tcBorders>
              <w:top w:val="single" w:sz="6" w:space="0" w:color="auto"/>
              <w:left w:val="single" w:sz="12" w:space="0" w:color="auto"/>
              <w:bottom w:val="single" w:sz="6" w:space="0" w:color="auto"/>
              <w:right w:val="single" w:sz="12" w:space="0" w:color="auto"/>
            </w:tcBorders>
          </w:tcPr>
          <w:p w14:paraId="06A135BE" w14:textId="77777777" w:rsidR="000131CF" w:rsidRPr="007F3D5B" w:rsidRDefault="000131CF" w:rsidP="000131CF">
            <w:pPr>
              <w:pStyle w:val="BodyText2"/>
            </w:pPr>
            <w:r w:rsidRPr="007F3D5B">
              <w:rPr>
                <w:szCs w:val="18"/>
              </w:rPr>
              <w:tab/>
            </w:r>
            <w:r>
              <w:rPr>
                <w:szCs w:val="18"/>
              </w:rPr>
              <w:t xml:space="preserve">              </w:t>
            </w:r>
            <w:r w:rsidRPr="007F3D5B">
              <w:t>Street Address</w:t>
            </w:r>
            <w:r>
              <w:t xml:space="preserve">                                                                                                                    </w:t>
            </w:r>
            <w:r w:rsidRPr="007F3D5B">
              <w:t>Apartment/Unit #</w:t>
            </w:r>
          </w:p>
        </w:tc>
      </w:tr>
      <w:tr w:rsidR="000131CF" w:rsidRPr="005114CE" w14:paraId="007144A0" w14:textId="77777777" w:rsidTr="00843BC3">
        <w:trPr>
          <w:trHeight w:val="219"/>
          <w:jc w:val="center"/>
        </w:trPr>
        <w:tc>
          <w:tcPr>
            <w:tcW w:w="1607" w:type="dxa"/>
            <w:gridSpan w:val="2"/>
            <w:tcBorders>
              <w:top w:val="single" w:sz="6" w:space="0" w:color="auto"/>
              <w:bottom w:val="single" w:sz="6" w:space="0" w:color="auto"/>
              <w:right w:val="single" w:sz="6" w:space="0" w:color="auto"/>
            </w:tcBorders>
            <w:vAlign w:val="bottom"/>
          </w:tcPr>
          <w:p w14:paraId="59AF74E7" w14:textId="77777777" w:rsidR="000131CF" w:rsidRPr="005114CE" w:rsidRDefault="000131CF" w:rsidP="000131CF">
            <w:pPr>
              <w:rPr>
                <w:szCs w:val="19"/>
              </w:rPr>
            </w:pPr>
          </w:p>
        </w:tc>
        <w:tc>
          <w:tcPr>
            <w:tcW w:w="6591" w:type="dxa"/>
            <w:gridSpan w:val="17"/>
            <w:tcBorders>
              <w:top w:val="single" w:sz="6" w:space="0" w:color="auto"/>
              <w:left w:val="single" w:sz="6" w:space="0" w:color="auto"/>
              <w:bottom w:val="single" w:sz="6" w:space="0" w:color="auto"/>
              <w:right w:val="single" w:sz="6" w:space="0" w:color="auto"/>
            </w:tcBorders>
            <w:vAlign w:val="bottom"/>
          </w:tcPr>
          <w:p w14:paraId="3B24ACD7" w14:textId="77777777" w:rsidR="000131CF" w:rsidRPr="009C220D" w:rsidRDefault="000131CF" w:rsidP="000131CF">
            <w:pPr>
              <w:pStyle w:val="FieldText"/>
            </w:pP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373" w:type="dxa"/>
            <w:gridSpan w:val="5"/>
            <w:tcBorders>
              <w:top w:val="single" w:sz="6" w:space="0" w:color="auto"/>
              <w:left w:val="single" w:sz="6" w:space="0" w:color="auto"/>
              <w:bottom w:val="single" w:sz="6" w:space="0" w:color="auto"/>
              <w:right w:val="single" w:sz="6" w:space="0" w:color="auto"/>
            </w:tcBorders>
            <w:vAlign w:val="bottom"/>
          </w:tcPr>
          <w:p w14:paraId="090795AA" w14:textId="77777777" w:rsidR="000131CF" w:rsidRPr="005114CE" w:rsidRDefault="000131CF" w:rsidP="000131CF">
            <w:pPr>
              <w:pStyle w:val="FieldText"/>
            </w:pP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2120" w:type="dxa"/>
            <w:gridSpan w:val="4"/>
            <w:tcBorders>
              <w:top w:val="single" w:sz="6" w:space="0" w:color="auto"/>
              <w:left w:val="single" w:sz="6" w:space="0" w:color="auto"/>
              <w:bottom w:val="single" w:sz="6" w:space="0" w:color="auto"/>
            </w:tcBorders>
            <w:vAlign w:val="bottom"/>
          </w:tcPr>
          <w:p w14:paraId="03056145" w14:textId="77777777" w:rsidR="000131CF" w:rsidRPr="005114CE" w:rsidRDefault="000131CF" w:rsidP="000131CF">
            <w:pPr>
              <w:pStyle w:val="FieldText"/>
            </w:pP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0131CF" w:rsidRPr="005114CE" w14:paraId="1B924D46" w14:textId="77777777" w:rsidTr="00843BC3">
        <w:trPr>
          <w:trHeight w:val="109"/>
          <w:jc w:val="center"/>
        </w:trPr>
        <w:tc>
          <w:tcPr>
            <w:tcW w:w="11691" w:type="dxa"/>
            <w:gridSpan w:val="28"/>
            <w:tcBorders>
              <w:top w:val="single" w:sz="6" w:space="0" w:color="auto"/>
              <w:left w:val="single" w:sz="12" w:space="0" w:color="auto"/>
              <w:bottom w:val="single" w:sz="6" w:space="0" w:color="auto"/>
              <w:right w:val="single" w:sz="12" w:space="0" w:color="auto"/>
            </w:tcBorders>
            <w:vAlign w:val="bottom"/>
          </w:tcPr>
          <w:p w14:paraId="14625638" w14:textId="77777777" w:rsidR="000131CF" w:rsidRPr="007F3D5B" w:rsidRDefault="000131CF" w:rsidP="000131CF">
            <w:pPr>
              <w:pStyle w:val="BodyText2"/>
            </w:pPr>
            <w:r w:rsidRPr="007F3D5B">
              <w:rPr>
                <w:szCs w:val="18"/>
              </w:rPr>
              <w:tab/>
            </w:r>
            <w:r>
              <w:rPr>
                <w:szCs w:val="18"/>
              </w:rPr>
              <w:t xml:space="preserve">               City                                                                                                                                     </w:t>
            </w:r>
            <w:r w:rsidRPr="007F3D5B">
              <w:t>State</w:t>
            </w:r>
            <w:r>
              <w:t xml:space="preserve">                     </w:t>
            </w:r>
            <w:r w:rsidRPr="007F3D5B">
              <w:t>ZIP Code</w:t>
            </w:r>
            <w:r>
              <w:t xml:space="preserve">    </w:t>
            </w:r>
          </w:p>
        </w:tc>
      </w:tr>
      <w:tr w:rsidR="000131CF" w:rsidRPr="005114CE" w14:paraId="47538647" w14:textId="77777777" w:rsidTr="00843BC3">
        <w:trPr>
          <w:trHeight w:val="219"/>
          <w:jc w:val="center"/>
        </w:trPr>
        <w:tc>
          <w:tcPr>
            <w:tcW w:w="1529" w:type="dxa"/>
            <w:tcBorders>
              <w:top w:val="single" w:sz="6" w:space="0" w:color="auto"/>
              <w:bottom w:val="single" w:sz="6" w:space="0" w:color="auto"/>
              <w:right w:val="single" w:sz="6" w:space="0" w:color="auto"/>
            </w:tcBorders>
            <w:vAlign w:val="bottom"/>
          </w:tcPr>
          <w:p w14:paraId="56AB4037" w14:textId="77777777" w:rsidR="000131CF" w:rsidRPr="005114CE" w:rsidRDefault="000131CF" w:rsidP="000131CF">
            <w:pPr>
              <w:pStyle w:val="BodyText"/>
            </w:pPr>
            <w:r w:rsidRPr="005114CE">
              <w:t>Phone:</w:t>
            </w:r>
          </w:p>
        </w:tc>
        <w:tc>
          <w:tcPr>
            <w:tcW w:w="4090" w:type="dxa"/>
            <w:gridSpan w:val="12"/>
            <w:tcBorders>
              <w:top w:val="single" w:sz="6" w:space="0" w:color="auto"/>
              <w:left w:val="single" w:sz="6" w:space="0" w:color="auto"/>
              <w:bottom w:val="single" w:sz="6" w:space="0" w:color="auto"/>
              <w:right w:val="single" w:sz="6" w:space="0" w:color="auto"/>
            </w:tcBorders>
            <w:vAlign w:val="bottom"/>
          </w:tcPr>
          <w:p w14:paraId="02CB5C78" w14:textId="77777777" w:rsidR="000131CF" w:rsidRPr="009C220D" w:rsidRDefault="000131CF" w:rsidP="000131CF">
            <w:pPr>
              <w:pStyle w:val="FieldText"/>
            </w:pPr>
            <w:r w:rsidRPr="005114CE">
              <w:t>(</w:t>
            </w:r>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rsidRPr="005114CE">
              <w:t>)</w:t>
            </w:r>
            <w:r>
              <w:t xml:space="preserve"> </w:t>
            </w:r>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751" w:type="dxa"/>
            <w:gridSpan w:val="4"/>
            <w:tcBorders>
              <w:top w:val="single" w:sz="6" w:space="0" w:color="auto"/>
              <w:left w:val="single" w:sz="6" w:space="0" w:color="auto"/>
              <w:bottom w:val="single" w:sz="6" w:space="0" w:color="auto"/>
              <w:right w:val="single" w:sz="6" w:space="0" w:color="auto"/>
            </w:tcBorders>
            <w:vAlign w:val="bottom"/>
          </w:tcPr>
          <w:p w14:paraId="4EA71CF1" w14:textId="77777777" w:rsidR="000131CF" w:rsidRPr="005114CE" w:rsidRDefault="000131CF" w:rsidP="000131CF">
            <w:pPr>
              <w:pStyle w:val="BodyText"/>
            </w:pPr>
            <w:r>
              <w:t>E-mail A</w:t>
            </w:r>
            <w:r w:rsidRPr="005114CE">
              <w:t>ddress:</w:t>
            </w:r>
          </w:p>
        </w:tc>
        <w:tc>
          <w:tcPr>
            <w:tcW w:w="4323" w:type="dxa"/>
            <w:gridSpan w:val="11"/>
            <w:tcBorders>
              <w:top w:val="single" w:sz="6" w:space="0" w:color="auto"/>
              <w:left w:val="single" w:sz="6" w:space="0" w:color="auto"/>
              <w:bottom w:val="single" w:sz="6" w:space="0" w:color="auto"/>
            </w:tcBorders>
            <w:vAlign w:val="bottom"/>
          </w:tcPr>
          <w:p w14:paraId="7C0E2FFA" w14:textId="77777777" w:rsidR="000131CF" w:rsidRPr="009C220D" w:rsidRDefault="000131CF" w:rsidP="000131CF">
            <w:pPr>
              <w:pStyle w:val="FieldText"/>
            </w:pPr>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0131CF" w:rsidRPr="005114CE" w14:paraId="2944CF5D" w14:textId="77777777" w:rsidTr="00843BC3">
        <w:trPr>
          <w:trHeight w:val="329"/>
          <w:jc w:val="center"/>
        </w:trPr>
        <w:tc>
          <w:tcPr>
            <w:tcW w:w="4706" w:type="dxa"/>
            <w:gridSpan w:val="9"/>
            <w:tcBorders>
              <w:top w:val="single" w:sz="6" w:space="0" w:color="auto"/>
              <w:right w:val="single" w:sz="6" w:space="0" w:color="auto"/>
            </w:tcBorders>
            <w:vAlign w:val="bottom"/>
          </w:tcPr>
          <w:p w14:paraId="6A532064" w14:textId="77777777" w:rsidR="000131CF" w:rsidRPr="005114CE" w:rsidRDefault="000131CF" w:rsidP="000131CF">
            <w:pPr>
              <w:pStyle w:val="BodyText"/>
            </w:pPr>
            <w:r>
              <w:t>Did you complete high school in Houston, TX</w:t>
            </w:r>
            <w:r w:rsidRPr="005114CE">
              <w:t>?</w:t>
            </w:r>
          </w:p>
        </w:tc>
        <w:tc>
          <w:tcPr>
            <w:tcW w:w="727" w:type="dxa"/>
            <w:gridSpan w:val="3"/>
            <w:tcBorders>
              <w:top w:val="single" w:sz="6" w:space="0" w:color="auto"/>
              <w:left w:val="single" w:sz="6" w:space="0" w:color="auto"/>
              <w:right w:val="single" w:sz="6" w:space="0" w:color="auto"/>
            </w:tcBorders>
            <w:vAlign w:val="bottom"/>
          </w:tcPr>
          <w:p w14:paraId="120E8AED" w14:textId="77777777" w:rsidR="000131CF" w:rsidRPr="00D6155E" w:rsidRDefault="000131CF" w:rsidP="000131CF">
            <w:pPr>
              <w:pStyle w:val="BodyText3"/>
            </w:pPr>
            <w:r w:rsidRPr="00D6155E">
              <w:t>YES</w:t>
            </w:r>
          </w:p>
          <w:p w14:paraId="52F45D78" w14:textId="77777777" w:rsidR="000131CF" w:rsidRPr="005114CE" w:rsidRDefault="000131CF" w:rsidP="000131CF">
            <w:pPr>
              <w:pStyle w:val="Checkbox"/>
            </w:pPr>
            <w:r w:rsidRPr="005114CE">
              <w:fldChar w:fldCharType="begin">
                <w:ffData>
                  <w:name w:val="Check3"/>
                  <w:enabled/>
                  <w:calcOnExit w:val="0"/>
                  <w:checkBox>
                    <w:sizeAuto/>
                    <w:default w:val="0"/>
                  </w:checkBox>
                </w:ffData>
              </w:fldChar>
            </w:r>
            <w:bookmarkStart w:id="13" w:name="Check3"/>
            <w:r w:rsidRPr="005114CE">
              <w:instrText xml:space="preserve"> FORMCHECKBOX </w:instrText>
            </w:r>
            <w:r w:rsidR="00B05887">
              <w:fldChar w:fldCharType="separate"/>
            </w:r>
            <w:r w:rsidRPr="005114CE">
              <w:fldChar w:fldCharType="end"/>
            </w:r>
            <w:bookmarkEnd w:id="13"/>
          </w:p>
        </w:tc>
        <w:tc>
          <w:tcPr>
            <w:tcW w:w="552" w:type="dxa"/>
            <w:gridSpan w:val="2"/>
            <w:tcBorders>
              <w:top w:val="single" w:sz="6" w:space="0" w:color="auto"/>
              <w:left w:val="single" w:sz="6" w:space="0" w:color="auto"/>
              <w:right w:val="single" w:sz="6" w:space="0" w:color="auto"/>
            </w:tcBorders>
            <w:vAlign w:val="bottom"/>
          </w:tcPr>
          <w:p w14:paraId="03B2A75A" w14:textId="77777777" w:rsidR="000131CF" w:rsidRPr="009C220D" w:rsidRDefault="000131CF" w:rsidP="000131CF">
            <w:pPr>
              <w:pStyle w:val="BodyText3"/>
            </w:pPr>
            <w:r>
              <w:t>NO</w:t>
            </w:r>
          </w:p>
          <w:p w14:paraId="77CAEA9A" w14:textId="77777777" w:rsidR="000131CF" w:rsidRPr="00D6155E" w:rsidRDefault="000131CF" w:rsidP="000131CF">
            <w:pPr>
              <w:pStyle w:val="Checkbox"/>
            </w:pPr>
            <w:r w:rsidRPr="00D6155E">
              <w:fldChar w:fldCharType="begin">
                <w:ffData>
                  <w:name w:val="Check4"/>
                  <w:enabled/>
                  <w:calcOnExit w:val="0"/>
                  <w:checkBox>
                    <w:sizeAuto/>
                    <w:default w:val="0"/>
                  </w:checkBox>
                </w:ffData>
              </w:fldChar>
            </w:r>
            <w:bookmarkStart w:id="14" w:name="Check4"/>
            <w:r w:rsidRPr="00D6155E">
              <w:instrText xml:space="preserve"> FORMCHECKBOX </w:instrText>
            </w:r>
            <w:r w:rsidR="00B05887">
              <w:fldChar w:fldCharType="separate"/>
            </w:r>
            <w:r w:rsidRPr="00D6155E">
              <w:fldChar w:fldCharType="end"/>
            </w:r>
            <w:bookmarkEnd w:id="14"/>
          </w:p>
        </w:tc>
        <w:tc>
          <w:tcPr>
            <w:tcW w:w="4413" w:type="dxa"/>
            <w:gridSpan w:val="12"/>
            <w:tcBorders>
              <w:top w:val="single" w:sz="6" w:space="0" w:color="auto"/>
              <w:left w:val="single" w:sz="6" w:space="0" w:color="auto"/>
              <w:right w:val="single" w:sz="6" w:space="0" w:color="auto"/>
            </w:tcBorders>
            <w:vAlign w:val="bottom"/>
          </w:tcPr>
          <w:p w14:paraId="3E971E04" w14:textId="77777777" w:rsidR="000131CF" w:rsidRPr="005114CE" w:rsidRDefault="000131CF" w:rsidP="000131CF">
            <w:pPr>
              <w:pStyle w:val="BodyText"/>
            </w:pPr>
            <w:r w:rsidRPr="005114CE">
              <w:t>Are you a citizen of the United States?</w:t>
            </w:r>
          </w:p>
        </w:tc>
        <w:tc>
          <w:tcPr>
            <w:tcW w:w="561" w:type="dxa"/>
            <w:tcBorders>
              <w:top w:val="single" w:sz="6" w:space="0" w:color="auto"/>
              <w:left w:val="single" w:sz="6" w:space="0" w:color="auto"/>
              <w:right w:val="single" w:sz="6" w:space="0" w:color="auto"/>
            </w:tcBorders>
            <w:vAlign w:val="bottom"/>
          </w:tcPr>
          <w:p w14:paraId="466753E6" w14:textId="77777777" w:rsidR="000131CF" w:rsidRPr="009C220D" w:rsidRDefault="000131CF" w:rsidP="000131CF">
            <w:pPr>
              <w:pStyle w:val="BodyText3"/>
            </w:pPr>
            <w:r>
              <w:t>YES</w:t>
            </w:r>
          </w:p>
          <w:p w14:paraId="050A6D3C" w14:textId="77777777" w:rsidR="000131CF" w:rsidRPr="005114CE" w:rsidRDefault="000131CF" w:rsidP="000131CF">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B05887">
              <w:fldChar w:fldCharType="separate"/>
            </w:r>
            <w:r w:rsidRPr="005114CE">
              <w:fldChar w:fldCharType="end"/>
            </w:r>
          </w:p>
        </w:tc>
        <w:tc>
          <w:tcPr>
            <w:tcW w:w="731" w:type="dxa"/>
            <w:tcBorders>
              <w:top w:val="single" w:sz="6" w:space="0" w:color="auto"/>
              <w:left w:val="single" w:sz="6" w:space="0" w:color="auto"/>
            </w:tcBorders>
            <w:vAlign w:val="bottom"/>
          </w:tcPr>
          <w:p w14:paraId="7C0D3FA1" w14:textId="77777777" w:rsidR="000131CF" w:rsidRPr="009C220D" w:rsidRDefault="000131CF" w:rsidP="000131CF">
            <w:pPr>
              <w:pStyle w:val="BodyText3"/>
            </w:pPr>
            <w:r>
              <w:t>NO</w:t>
            </w:r>
          </w:p>
          <w:p w14:paraId="234F0378" w14:textId="77777777" w:rsidR="000131CF" w:rsidRPr="005114CE" w:rsidRDefault="000131CF" w:rsidP="000131CF">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B05887">
              <w:fldChar w:fldCharType="separate"/>
            </w:r>
            <w:r w:rsidRPr="005114CE">
              <w:fldChar w:fldCharType="end"/>
            </w:r>
          </w:p>
        </w:tc>
      </w:tr>
      <w:tr w:rsidR="003F63F6" w:rsidRPr="005114CE" w14:paraId="1B0AC66B" w14:textId="77777777" w:rsidTr="00843BC3">
        <w:trPr>
          <w:trHeight w:val="329"/>
          <w:jc w:val="center"/>
        </w:trPr>
        <w:tc>
          <w:tcPr>
            <w:tcW w:w="4706" w:type="dxa"/>
            <w:gridSpan w:val="9"/>
            <w:tcBorders>
              <w:top w:val="single" w:sz="6" w:space="0" w:color="auto"/>
              <w:right w:val="single" w:sz="6" w:space="0" w:color="auto"/>
            </w:tcBorders>
            <w:vAlign w:val="bottom"/>
          </w:tcPr>
          <w:p w14:paraId="4FD3E22D" w14:textId="77777777" w:rsidR="003F63F6" w:rsidRDefault="003F63F6" w:rsidP="000131CF">
            <w:pPr>
              <w:pStyle w:val="BodyText"/>
            </w:pPr>
            <w:r>
              <w:t>Do you attend high school in Houston, TX?</w:t>
            </w:r>
          </w:p>
        </w:tc>
        <w:tc>
          <w:tcPr>
            <w:tcW w:w="727" w:type="dxa"/>
            <w:gridSpan w:val="3"/>
            <w:tcBorders>
              <w:top w:val="single" w:sz="6" w:space="0" w:color="auto"/>
              <w:left w:val="single" w:sz="6" w:space="0" w:color="auto"/>
              <w:right w:val="single" w:sz="6" w:space="0" w:color="auto"/>
            </w:tcBorders>
            <w:vAlign w:val="bottom"/>
          </w:tcPr>
          <w:p w14:paraId="0E98A574" w14:textId="77777777" w:rsidR="003F63F6" w:rsidRPr="00D6155E" w:rsidRDefault="003F63F6" w:rsidP="003F63F6">
            <w:pPr>
              <w:pStyle w:val="BodyText3"/>
            </w:pPr>
            <w:r w:rsidRPr="00D6155E">
              <w:t>YES</w:t>
            </w:r>
          </w:p>
          <w:p w14:paraId="11100319" w14:textId="77777777" w:rsidR="003F63F6" w:rsidRPr="005114CE" w:rsidRDefault="003F63F6" w:rsidP="003F63F6">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B05887">
              <w:fldChar w:fldCharType="separate"/>
            </w:r>
            <w:r w:rsidRPr="005114CE">
              <w:fldChar w:fldCharType="end"/>
            </w:r>
          </w:p>
        </w:tc>
        <w:tc>
          <w:tcPr>
            <w:tcW w:w="552" w:type="dxa"/>
            <w:gridSpan w:val="2"/>
            <w:tcBorders>
              <w:top w:val="single" w:sz="6" w:space="0" w:color="auto"/>
              <w:left w:val="single" w:sz="6" w:space="0" w:color="auto"/>
              <w:right w:val="single" w:sz="6" w:space="0" w:color="auto"/>
            </w:tcBorders>
            <w:vAlign w:val="bottom"/>
          </w:tcPr>
          <w:p w14:paraId="2E539326" w14:textId="77777777" w:rsidR="003F63F6" w:rsidRPr="009C220D" w:rsidRDefault="003F63F6" w:rsidP="003F63F6">
            <w:pPr>
              <w:pStyle w:val="BodyText3"/>
            </w:pPr>
            <w:r>
              <w:t>NO</w:t>
            </w:r>
          </w:p>
          <w:p w14:paraId="5740F411" w14:textId="77777777" w:rsidR="003F63F6" w:rsidRPr="00D6155E" w:rsidRDefault="003F63F6" w:rsidP="003F63F6">
            <w:pPr>
              <w:pStyle w:val="Checkbox"/>
            </w:pPr>
            <w:r w:rsidRPr="00D6155E">
              <w:fldChar w:fldCharType="begin">
                <w:ffData>
                  <w:name w:val="Check4"/>
                  <w:enabled/>
                  <w:calcOnExit w:val="0"/>
                  <w:checkBox>
                    <w:sizeAuto/>
                    <w:default w:val="0"/>
                  </w:checkBox>
                </w:ffData>
              </w:fldChar>
            </w:r>
            <w:r w:rsidRPr="00D6155E">
              <w:instrText xml:space="preserve"> FORMCHECKBOX </w:instrText>
            </w:r>
            <w:r w:rsidR="00B05887">
              <w:fldChar w:fldCharType="separate"/>
            </w:r>
            <w:r w:rsidRPr="00D6155E">
              <w:fldChar w:fldCharType="end"/>
            </w:r>
          </w:p>
        </w:tc>
        <w:tc>
          <w:tcPr>
            <w:tcW w:w="4413" w:type="dxa"/>
            <w:gridSpan w:val="12"/>
            <w:tcBorders>
              <w:top w:val="single" w:sz="6" w:space="0" w:color="auto"/>
              <w:left w:val="single" w:sz="6" w:space="0" w:color="auto"/>
              <w:right w:val="single" w:sz="6" w:space="0" w:color="auto"/>
            </w:tcBorders>
            <w:vAlign w:val="bottom"/>
          </w:tcPr>
          <w:p w14:paraId="71E01327" w14:textId="77777777" w:rsidR="003F63F6" w:rsidRPr="005114CE" w:rsidRDefault="003F63F6" w:rsidP="000131CF">
            <w:pPr>
              <w:pStyle w:val="BodyText"/>
            </w:pPr>
          </w:p>
        </w:tc>
        <w:tc>
          <w:tcPr>
            <w:tcW w:w="561" w:type="dxa"/>
            <w:tcBorders>
              <w:top w:val="single" w:sz="6" w:space="0" w:color="auto"/>
              <w:left w:val="single" w:sz="6" w:space="0" w:color="auto"/>
              <w:right w:val="single" w:sz="6" w:space="0" w:color="auto"/>
            </w:tcBorders>
            <w:vAlign w:val="bottom"/>
          </w:tcPr>
          <w:p w14:paraId="3C4BBD59" w14:textId="77777777" w:rsidR="003F63F6" w:rsidRDefault="003F63F6" w:rsidP="000131CF">
            <w:pPr>
              <w:pStyle w:val="BodyText3"/>
            </w:pPr>
          </w:p>
        </w:tc>
        <w:tc>
          <w:tcPr>
            <w:tcW w:w="731" w:type="dxa"/>
            <w:tcBorders>
              <w:top w:val="single" w:sz="6" w:space="0" w:color="auto"/>
              <w:left w:val="single" w:sz="6" w:space="0" w:color="auto"/>
            </w:tcBorders>
            <w:vAlign w:val="bottom"/>
          </w:tcPr>
          <w:p w14:paraId="40ABD4AD" w14:textId="77777777" w:rsidR="003F63F6" w:rsidRDefault="003F63F6" w:rsidP="000131CF">
            <w:pPr>
              <w:pStyle w:val="BodyText3"/>
            </w:pPr>
          </w:p>
        </w:tc>
      </w:tr>
      <w:tr w:rsidR="003F63F6" w:rsidRPr="005114CE" w14:paraId="24940D4C" w14:textId="77777777" w:rsidTr="00843BC3">
        <w:trPr>
          <w:trHeight w:val="109"/>
          <w:jc w:val="center"/>
        </w:trPr>
        <w:tc>
          <w:tcPr>
            <w:tcW w:w="11691" w:type="dxa"/>
            <w:gridSpan w:val="28"/>
            <w:vAlign w:val="bottom"/>
          </w:tcPr>
          <w:p w14:paraId="076ABAFC" w14:textId="77777777" w:rsidR="003F63F6" w:rsidRPr="005114CE" w:rsidRDefault="003F63F6" w:rsidP="000131CF">
            <w:pPr>
              <w:pStyle w:val="BodyText"/>
            </w:pPr>
          </w:p>
        </w:tc>
      </w:tr>
      <w:tr w:rsidR="003F63F6" w:rsidRPr="006D779C" w14:paraId="3FE0A45A" w14:textId="77777777" w:rsidTr="00843BC3">
        <w:trPr>
          <w:trHeight w:hRule="exact" w:val="219"/>
          <w:jc w:val="center"/>
        </w:trPr>
        <w:tc>
          <w:tcPr>
            <w:tcW w:w="11691" w:type="dxa"/>
            <w:gridSpan w:val="28"/>
            <w:shd w:val="clear" w:color="auto" w:fill="000000"/>
            <w:vAlign w:val="center"/>
          </w:tcPr>
          <w:p w14:paraId="5ECED57A" w14:textId="77777777" w:rsidR="003F63F6" w:rsidRPr="006D779C" w:rsidRDefault="003F63F6" w:rsidP="000131CF">
            <w:pPr>
              <w:pStyle w:val="Heading3"/>
            </w:pPr>
            <w:r>
              <w:t>Education</w:t>
            </w:r>
          </w:p>
        </w:tc>
      </w:tr>
      <w:tr w:rsidR="003F63F6" w:rsidRPr="00613129" w14:paraId="385B4584" w14:textId="77777777" w:rsidTr="00843BC3">
        <w:trPr>
          <w:trHeight w:val="329"/>
          <w:jc w:val="center"/>
        </w:trPr>
        <w:tc>
          <w:tcPr>
            <w:tcW w:w="2117" w:type="dxa"/>
            <w:gridSpan w:val="4"/>
            <w:vAlign w:val="bottom"/>
          </w:tcPr>
          <w:p w14:paraId="280DF447" w14:textId="77777777" w:rsidR="003F63F6" w:rsidRPr="005114CE" w:rsidRDefault="003F63F6" w:rsidP="000131CF">
            <w:pPr>
              <w:pStyle w:val="BodyText"/>
            </w:pPr>
            <w:r w:rsidRPr="005114CE">
              <w:t>High School:</w:t>
            </w:r>
          </w:p>
        </w:tc>
        <w:tc>
          <w:tcPr>
            <w:tcW w:w="3051" w:type="dxa"/>
            <w:gridSpan w:val="7"/>
            <w:vAlign w:val="bottom"/>
          </w:tcPr>
          <w:p w14:paraId="3A610AA1" w14:textId="77777777" w:rsidR="003F63F6" w:rsidRPr="005114CE" w:rsidRDefault="003F63F6" w:rsidP="000131CF">
            <w:pPr>
              <w:pStyle w:val="FieldText"/>
            </w:pPr>
            <w:r>
              <w:fldChar w:fldCharType="begin">
                <w:ffData>
                  <w:name w:val="Text19"/>
                  <w:enabled/>
                  <w:calcOnExit w:val="0"/>
                  <w:textInput/>
                </w:ffData>
              </w:fldChar>
            </w:r>
            <w:bookmarkStart w:id="15"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004" w:type="dxa"/>
            <w:gridSpan w:val="4"/>
            <w:vAlign w:val="bottom"/>
          </w:tcPr>
          <w:p w14:paraId="37E19D3A" w14:textId="77777777" w:rsidR="003F63F6" w:rsidRPr="005114CE" w:rsidRDefault="003F63F6" w:rsidP="000131CF">
            <w:pPr>
              <w:pStyle w:val="BodyText"/>
              <w:jc w:val="right"/>
            </w:pPr>
            <w:r w:rsidRPr="005114CE">
              <w:t>Address:</w:t>
            </w:r>
          </w:p>
        </w:tc>
        <w:tc>
          <w:tcPr>
            <w:tcW w:w="5519" w:type="dxa"/>
            <w:gridSpan w:val="13"/>
            <w:vAlign w:val="bottom"/>
          </w:tcPr>
          <w:p w14:paraId="655992A2" w14:textId="77777777" w:rsidR="003F63F6" w:rsidRPr="005114CE" w:rsidRDefault="003F63F6" w:rsidP="000131CF">
            <w:pPr>
              <w:pStyle w:val="FieldText"/>
            </w:pPr>
            <w:r>
              <w:fldChar w:fldCharType="begin">
                <w:ffData>
                  <w:name w:val="Text20"/>
                  <w:enabled/>
                  <w:calcOnExit w:val="0"/>
                  <w:textInput/>
                </w:ffData>
              </w:fldChar>
            </w:r>
            <w:bookmarkStart w:id="16"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3F63F6" w:rsidRPr="00613129" w14:paraId="03F81E8E" w14:textId="77777777" w:rsidTr="00843BC3">
        <w:trPr>
          <w:trHeight w:val="329"/>
          <w:jc w:val="center"/>
        </w:trPr>
        <w:tc>
          <w:tcPr>
            <w:tcW w:w="1529" w:type="dxa"/>
            <w:vAlign w:val="bottom"/>
          </w:tcPr>
          <w:p w14:paraId="2086ABAD" w14:textId="77777777" w:rsidR="003F63F6" w:rsidRPr="005114CE" w:rsidRDefault="003F63F6" w:rsidP="000131CF">
            <w:pPr>
              <w:pStyle w:val="BodyText"/>
            </w:pPr>
            <w:r w:rsidRPr="005114CE">
              <w:t>From:</w:t>
            </w:r>
          </w:p>
        </w:tc>
        <w:tc>
          <w:tcPr>
            <w:tcW w:w="1060" w:type="dxa"/>
            <w:gridSpan w:val="4"/>
            <w:vAlign w:val="bottom"/>
          </w:tcPr>
          <w:p w14:paraId="6974D3B4" w14:textId="77777777" w:rsidR="003F63F6" w:rsidRPr="005114CE" w:rsidRDefault="003F63F6" w:rsidP="000131CF">
            <w:pPr>
              <w:pStyle w:val="FieldText"/>
            </w:pPr>
            <w:r>
              <w:fldChar w:fldCharType="begin">
                <w:ffData>
                  <w:name w:val="Text21"/>
                  <w:enabled/>
                  <w:calcOnExit w:val="0"/>
                  <w:textInput/>
                </w:ffData>
              </w:fldChar>
            </w:r>
            <w:bookmarkStart w:id="17"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552" w:type="dxa"/>
            <w:vAlign w:val="bottom"/>
          </w:tcPr>
          <w:p w14:paraId="41EA81A6" w14:textId="77777777" w:rsidR="003F63F6" w:rsidRPr="005114CE" w:rsidRDefault="003F63F6" w:rsidP="000131CF">
            <w:pPr>
              <w:pStyle w:val="BodyText"/>
              <w:jc w:val="right"/>
            </w:pPr>
            <w:r w:rsidRPr="005114CE">
              <w:t>To:</w:t>
            </w:r>
          </w:p>
        </w:tc>
        <w:tc>
          <w:tcPr>
            <w:tcW w:w="1106" w:type="dxa"/>
            <w:gridSpan w:val="2"/>
            <w:vAlign w:val="bottom"/>
          </w:tcPr>
          <w:p w14:paraId="5C7C8E4D" w14:textId="77777777" w:rsidR="003F63F6" w:rsidRPr="005114CE" w:rsidRDefault="003F63F6" w:rsidP="000131CF">
            <w:pPr>
              <w:pStyle w:val="FieldText"/>
            </w:pPr>
            <w:r>
              <w:fldChar w:fldCharType="begin">
                <w:ffData>
                  <w:name w:val="Text22"/>
                  <w:enabled/>
                  <w:calcOnExit w:val="0"/>
                  <w:textInput/>
                </w:ffData>
              </w:fldChar>
            </w:r>
            <w:bookmarkStart w:id="18"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926" w:type="dxa"/>
            <w:gridSpan w:val="7"/>
            <w:vAlign w:val="bottom"/>
          </w:tcPr>
          <w:p w14:paraId="316C0760" w14:textId="77777777" w:rsidR="003F63F6" w:rsidRPr="005114CE" w:rsidRDefault="003F63F6" w:rsidP="000131CF">
            <w:pPr>
              <w:pStyle w:val="BodyText"/>
              <w:jc w:val="right"/>
            </w:pPr>
            <w:r w:rsidRPr="005114CE">
              <w:t>Did you graduate?</w:t>
            </w:r>
          </w:p>
        </w:tc>
        <w:tc>
          <w:tcPr>
            <w:tcW w:w="736" w:type="dxa"/>
            <w:vAlign w:val="bottom"/>
          </w:tcPr>
          <w:p w14:paraId="1863BAD4" w14:textId="77777777" w:rsidR="003F63F6" w:rsidRPr="009C220D" w:rsidRDefault="003F63F6" w:rsidP="000131CF">
            <w:pPr>
              <w:pStyle w:val="BodyText3"/>
            </w:pPr>
            <w:r>
              <w:t>YES</w:t>
            </w:r>
          </w:p>
          <w:p w14:paraId="45031F65" w14:textId="77777777" w:rsidR="003F63F6" w:rsidRPr="005114CE" w:rsidRDefault="003F63F6" w:rsidP="000131CF">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B05887">
              <w:fldChar w:fldCharType="separate"/>
            </w:r>
            <w:r w:rsidRPr="005114CE">
              <w:fldChar w:fldCharType="end"/>
            </w:r>
          </w:p>
        </w:tc>
        <w:tc>
          <w:tcPr>
            <w:tcW w:w="655" w:type="dxa"/>
            <w:gridSpan w:val="2"/>
            <w:vAlign w:val="bottom"/>
          </w:tcPr>
          <w:p w14:paraId="23D8515E" w14:textId="77777777" w:rsidR="003F63F6" w:rsidRPr="009C220D" w:rsidRDefault="003F63F6" w:rsidP="000131CF">
            <w:pPr>
              <w:pStyle w:val="BodyText3"/>
            </w:pPr>
            <w:r>
              <w:t>NO</w:t>
            </w:r>
          </w:p>
          <w:p w14:paraId="3CB6374D" w14:textId="77777777" w:rsidR="003F63F6" w:rsidRPr="005114CE" w:rsidRDefault="003F63F6" w:rsidP="000131CF">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B05887">
              <w:fldChar w:fldCharType="separate"/>
            </w:r>
            <w:r w:rsidRPr="005114CE">
              <w:fldChar w:fldCharType="end"/>
            </w:r>
          </w:p>
        </w:tc>
        <w:tc>
          <w:tcPr>
            <w:tcW w:w="1004" w:type="dxa"/>
            <w:gridSpan w:val="3"/>
            <w:vAlign w:val="bottom"/>
          </w:tcPr>
          <w:p w14:paraId="357448A2" w14:textId="77777777" w:rsidR="003F63F6" w:rsidRPr="005114CE" w:rsidRDefault="003F63F6" w:rsidP="000131CF">
            <w:pPr>
              <w:pStyle w:val="BodyText"/>
              <w:jc w:val="right"/>
            </w:pPr>
            <w:r>
              <w:t>GPA</w:t>
            </w:r>
            <w:r w:rsidRPr="005114CE">
              <w:t>:</w:t>
            </w:r>
          </w:p>
        </w:tc>
        <w:bookmarkStart w:id="19" w:name="Text23"/>
        <w:tc>
          <w:tcPr>
            <w:tcW w:w="3123" w:type="dxa"/>
            <w:gridSpan w:val="7"/>
            <w:vAlign w:val="bottom"/>
          </w:tcPr>
          <w:p w14:paraId="49134984" w14:textId="77777777" w:rsidR="003F63F6" w:rsidRPr="005114CE" w:rsidRDefault="003F63F6" w:rsidP="000131CF">
            <w:pPr>
              <w:pStyle w:val="FieldText"/>
            </w:pPr>
            <w:r>
              <w:fldChar w:fldCharType="begin">
                <w:ffData>
                  <w:name w:val="Text23"/>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3F63F6" w:rsidRPr="00613129" w14:paraId="139E333C" w14:textId="77777777" w:rsidTr="00843BC3">
        <w:trPr>
          <w:trHeight w:val="329"/>
          <w:jc w:val="center"/>
        </w:trPr>
        <w:tc>
          <w:tcPr>
            <w:tcW w:w="1607" w:type="dxa"/>
            <w:gridSpan w:val="2"/>
            <w:vAlign w:val="bottom"/>
          </w:tcPr>
          <w:p w14:paraId="60B8D9A4" w14:textId="77777777" w:rsidR="003F63F6" w:rsidRPr="005114CE" w:rsidRDefault="003F63F6" w:rsidP="000131CF">
            <w:pPr>
              <w:pStyle w:val="BodyText"/>
            </w:pPr>
            <w:r w:rsidRPr="005114CE">
              <w:t>College:</w:t>
            </w:r>
          </w:p>
        </w:tc>
        <w:tc>
          <w:tcPr>
            <w:tcW w:w="3561" w:type="dxa"/>
            <w:gridSpan w:val="9"/>
            <w:vAlign w:val="bottom"/>
          </w:tcPr>
          <w:p w14:paraId="2E82614A" w14:textId="77777777" w:rsidR="003F63F6" w:rsidRPr="005114CE" w:rsidRDefault="003F63F6" w:rsidP="000131CF">
            <w:pPr>
              <w:pStyle w:val="FieldText"/>
            </w:pPr>
            <w:r>
              <w:fldChar w:fldCharType="begin">
                <w:ffData>
                  <w:name w:val="Text24"/>
                  <w:enabled/>
                  <w:calcOnExit w:val="0"/>
                  <w:textInput/>
                </w:ffData>
              </w:fldChar>
            </w:r>
            <w:bookmarkStart w:id="20"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004" w:type="dxa"/>
            <w:gridSpan w:val="4"/>
            <w:vAlign w:val="bottom"/>
          </w:tcPr>
          <w:p w14:paraId="5ADB1F42" w14:textId="77777777" w:rsidR="003F63F6" w:rsidRPr="005114CE" w:rsidRDefault="003F63F6" w:rsidP="000131CF">
            <w:pPr>
              <w:pStyle w:val="BodyText"/>
              <w:jc w:val="right"/>
            </w:pPr>
            <w:r w:rsidRPr="005114CE">
              <w:t>Address:</w:t>
            </w:r>
          </w:p>
        </w:tc>
        <w:tc>
          <w:tcPr>
            <w:tcW w:w="5519" w:type="dxa"/>
            <w:gridSpan w:val="13"/>
            <w:vAlign w:val="bottom"/>
          </w:tcPr>
          <w:p w14:paraId="234B1CD7" w14:textId="77777777" w:rsidR="003F63F6" w:rsidRPr="005114CE" w:rsidRDefault="003F63F6" w:rsidP="000131CF">
            <w:pPr>
              <w:pStyle w:val="FieldText"/>
            </w:pPr>
            <w:r>
              <w:fldChar w:fldCharType="begin">
                <w:ffData>
                  <w:name w:val="Text25"/>
                  <w:enabled/>
                  <w:calcOnExit w:val="0"/>
                  <w:textInput/>
                </w:ffData>
              </w:fldChar>
            </w:r>
            <w:bookmarkStart w:id="21"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3F63F6" w:rsidRPr="00613129" w14:paraId="57B5A66C" w14:textId="77777777" w:rsidTr="00843BC3">
        <w:trPr>
          <w:trHeight w:val="329"/>
          <w:jc w:val="center"/>
        </w:trPr>
        <w:tc>
          <w:tcPr>
            <w:tcW w:w="1529" w:type="dxa"/>
            <w:vAlign w:val="bottom"/>
          </w:tcPr>
          <w:p w14:paraId="37203115" w14:textId="77777777" w:rsidR="003F63F6" w:rsidRPr="005114CE" w:rsidRDefault="003F63F6" w:rsidP="000131CF">
            <w:pPr>
              <w:pStyle w:val="BodyText"/>
            </w:pPr>
            <w:r>
              <w:t>Classification</w:t>
            </w:r>
            <w:r w:rsidRPr="005114CE">
              <w:t>:</w:t>
            </w:r>
          </w:p>
        </w:tc>
        <w:tc>
          <w:tcPr>
            <w:tcW w:w="3640" w:type="dxa"/>
            <w:gridSpan w:val="10"/>
            <w:vAlign w:val="bottom"/>
          </w:tcPr>
          <w:p w14:paraId="6907B384" w14:textId="77777777" w:rsidR="003F63F6" w:rsidRPr="005114CE" w:rsidRDefault="003F63F6" w:rsidP="000131CF">
            <w:pPr>
              <w:pStyle w:val="FieldText"/>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04" w:type="dxa"/>
            <w:gridSpan w:val="4"/>
            <w:vAlign w:val="bottom"/>
          </w:tcPr>
          <w:p w14:paraId="677EB454" w14:textId="77777777" w:rsidR="003F63F6" w:rsidRPr="005114CE" w:rsidRDefault="003F63F6" w:rsidP="000131CF">
            <w:pPr>
              <w:pStyle w:val="BodyText"/>
              <w:jc w:val="center"/>
            </w:pPr>
            <w:r>
              <w:t>Intended Major</w:t>
            </w:r>
            <w:r w:rsidRPr="005114CE">
              <w:t>:</w:t>
            </w:r>
          </w:p>
        </w:tc>
        <w:tc>
          <w:tcPr>
            <w:tcW w:w="5519" w:type="dxa"/>
            <w:gridSpan w:val="13"/>
            <w:vAlign w:val="bottom"/>
          </w:tcPr>
          <w:p w14:paraId="02D8F181" w14:textId="77777777" w:rsidR="003F63F6" w:rsidRPr="005114CE" w:rsidRDefault="003F63F6" w:rsidP="000131CF">
            <w:pPr>
              <w:pStyle w:val="FieldText"/>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63F6" w:rsidRPr="00613129" w14:paraId="71DCDF76" w14:textId="77777777" w:rsidTr="00843BC3">
        <w:trPr>
          <w:trHeight w:val="329"/>
          <w:jc w:val="center"/>
        </w:trPr>
        <w:tc>
          <w:tcPr>
            <w:tcW w:w="1607" w:type="dxa"/>
            <w:gridSpan w:val="2"/>
            <w:vAlign w:val="bottom"/>
          </w:tcPr>
          <w:p w14:paraId="6EBE5ECA" w14:textId="77777777" w:rsidR="003F63F6" w:rsidRPr="005114CE" w:rsidRDefault="003F63F6" w:rsidP="00C51C7A">
            <w:pPr>
              <w:pStyle w:val="BodyText"/>
            </w:pPr>
            <w:r>
              <w:t>GPA</w:t>
            </w:r>
            <w:r w:rsidRPr="005114CE">
              <w:t>:</w:t>
            </w:r>
          </w:p>
        </w:tc>
        <w:tc>
          <w:tcPr>
            <w:tcW w:w="3561" w:type="dxa"/>
            <w:gridSpan w:val="9"/>
            <w:vAlign w:val="bottom"/>
          </w:tcPr>
          <w:p w14:paraId="18476F42" w14:textId="77777777" w:rsidR="003F63F6" w:rsidRPr="005114CE" w:rsidRDefault="003F63F6" w:rsidP="00C51C7A">
            <w:pPr>
              <w:pStyle w:val="FieldTex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04" w:type="dxa"/>
            <w:gridSpan w:val="4"/>
            <w:vAlign w:val="bottom"/>
          </w:tcPr>
          <w:p w14:paraId="078404D5" w14:textId="77777777" w:rsidR="003F63F6" w:rsidRPr="005114CE" w:rsidRDefault="003F63F6" w:rsidP="00C51C7A">
            <w:pPr>
              <w:pStyle w:val="BodyText"/>
              <w:jc w:val="right"/>
            </w:pPr>
          </w:p>
        </w:tc>
        <w:tc>
          <w:tcPr>
            <w:tcW w:w="5519" w:type="dxa"/>
            <w:gridSpan w:val="13"/>
            <w:vAlign w:val="bottom"/>
          </w:tcPr>
          <w:p w14:paraId="6EBA084A" w14:textId="77777777" w:rsidR="003F63F6" w:rsidRPr="005114CE" w:rsidRDefault="003F63F6" w:rsidP="00C51C7A">
            <w:pPr>
              <w:pStyle w:val="FieldText"/>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63F6" w:rsidRPr="006D779C" w14:paraId="5C06653B" w14:textId="77777777" w:rsidTr="00843BC3">
        <w:trPr>
          <w:trHeight w:hRule="exact" w:val="297"/>
          <w:jc w:val="center"/>
        </w:trPr>
        <w:tc>
          <w:tcPr>
            <w:tcW w:w="11691" w:type="dxa"/>
            <w:gridSpan w:val="28"/>
            <w:shd w:val="clear" w:color="auto" w:fill="000000"/>
            <w:vAlign w:val="center"/>
          </w:tcPr>
          <w:p w14:paraId="4175B751" w14:textId="77777777" w:rsidR="003F63F6" w:rsidRPr="006D779C" w:rsidRDefault="003F63F6" w:rsidP="00390411">
            <w:pPr>
              <w:pStyle w:val="Heading3"/>
            </w:pPr>
            <w:r>
              <w:t>School Activities &amp; Community Involvement</w:t>
            </w:r>
          </w:p>
        </w:tc>
      </w:tr>
      <w:tr w:rsidR="003F63F6" w:rsidRPr="009C220D" w14:paraId="6AB35A9D" w14:textId="77777777" w:rsidTr="00843BC3">
        <w:trPr>
          <w:trHeight w:val="2564"/>
          <w:jc w:val="center"/>
        </w:trPr>
        <w:tc>
          <w:tcPr>
            <w:tcW w:w="3775" w:type="dxa"/>
            <w:gridSpan w:val="7"/>
          </w:tcPr>
          <w:p w14:paraId="7C667B38" w14:textId="77777777" w:rsidR="003F63F6" w:rsidRDefault="003F63F6" w:rsidP="00390411">
            <w:pPr>
              <w:pStyle w:val="BodyText"/>
            </w:pPr>
            <w:r>
              <w:t xml:space="preserve">Please detail your extra-curricular activities &amp; community involvement.  </w:t>
            </w:r>
          </w:p>
          <w:p w14:paraId="02921E0A" w14:textId="77777777" w:rsidR="003F63F6" w:rsidRDefault="003F63F6" w:rsidP="00390411">
            <w:pPr>
              <w:pStyle w:val="BodyText"/>
            </w:pPr>
          </w:p>
          <w:p w14:paraId="3A972180" w14:textId="77777777" w:rsidR="003F63F6" w:rsidRPr="005114CE" w:rsidRDefault="003F63F6" w:rsidP="00390411">
            <w:pPr>
              <w:pStyle w:val="BodyText"/>
            </w:pPr>
            <w:r>
              <w:t>Note length of participation (</w:t>
            </w:r>
            <w:proofErr w:type="gramStart"/>
            <w:r>
              <w:t>i.e.</w:t>
            </w:r>
            <w:proofErr w:type="gramEnd"/>
            <w:r>
              <w:t xml:space="preserve"> years as a member, etc.) &amp; any leadership positions held (include dates of terms served).</w:t>
            </w:r>
          </w:p>
        </w:tc>
        <w:tc>
          <w:tcPr>
            <w:tcW w:w="7916" w:type="dxa"/>
            <w:gridSpan w:val="21"/>
          </w:tcPr>
          <w:p w14:paraId="52ED0A5C" w14:textId="77777777" w:rsidR="003F63F6" w:rsidRPr="009C220D" w:rsidRDefault="003F63F6" w:rsidP="00390411">
            <w:pPr>
              <w:pStyle w:val="FieldText"/>
            </w:pPr>
          </w:p>
        </w:tc>
      </w:tr>
      <w:tr w:rsidR="003F63F6" w:rsidRPr="00613129" w14:paraId="37194852" w14:textId="77777777" w:rsidTr="00843BC3">
        <w:trPr>
          <w:trHeight w:hRule="exact" w:val="458"/>
          <w:jc w:val="center"/>
        </w:trPr>
        <w:tc>
          <w:tcPr>
            <w:tcW w:w="11691" w:type="dxa"/>
            <w:gridSpan w:val="28"/>
            <w:shd w:val="clear" w:color="auto" w:fill="000000"/>
            <w:vAlign w:val="center"/>
          </w:tcPr>
          <w:p w14:paraId="7DA82826" w14:textId="77777777" w:rsidR="003F63F6" w:rsidRPr="009C220D" w:rsidRDefault="003F63F6" w:rsidP="000131CF">
            <w:pPr>
              <w:pStyle w:val="Heading3"/>
            </w:pPr>
            <w:r w:rsidRPr="009C220D">
              <w:t>Disclaimer and Signature</w:t>
            </w:r>
          </w:p>
        </w:tc>
      </w:tr>
      <w:tr w:rsidR="003F63F6" w:rsidRPr="00613129" w14:paraId="5083534D" w14:textId="77777777" w:rsidTr="00843BC3">
        <w:trPr>
          <w:trHeight w:val="109"/>
          <w:jc w:val="center"/>
        </w:trPr>
        <w:tc>
          <w:tcPr>
            <w:tcW w:w="11691" w:type="dxa"/>
            <w:gridSpan w:val="28"/>
            <w:vAlign w:val="bottom"/>
          </w:tcPr>
          <w:p w14:paraId="5FF837D8" w14:textId="77777777" w:rsidR="003F63F6" w:rsidRDefault="003F63F6" w:rsidP="000131CF">
            <w:pPr>
              <w:rPr>
                <w:sz w:val="20"/>
                <w:szCs w:val="20"/>
              </w:rPr>
            </w:pPr>
          </w:p>
        </w:tc>
      </w:tr>
      <w:tr w:rsidR="003F63F6" w:rsidRPr="005114CE" w14:paraId="6739BAB9" w14:textId="77777777" w:rsidTr="00843BC3">
        <w:trPr>
          <w:trHeight w:val="329"/>
          <w:jc w:val="center"/>
        </w:trPr>
        <w:tc>
          <w:tcPr>
            <w:tcW w:w="11691" w:type="dxa"/>
            <w:gridSpan w:val="28"/>
            <w:vAlign w:val="bottom"/>
          </w:tcPr>
          <w:p w14:paraId="591F9826" w14:textId="77777777" w:rsidR="003F63F6" w:rsidRPr="005114CE" w:rsidRDefault="003F63F6" w:rsidP="000131CF">
            <w:pPr>
              <w:pStyle w:val="BodyText4"/>
            </w:pPr>
            <w:r w:rsidRPr="005114CE">
              <w:t xml:space="preserve">I certify that my answers are true and complete to the best of my knowledge. </w:t>
            </w:r>
          </w:p>
          <w:p w14:paraId="2C1CC837" w14:textId="77777777" w:rsidR="003F63F6" w:rsidRPr="005114CE" w:rsidRDefault="003F63F6" w:rsidP="000131CF">
            <w:pPr>
              <w:pStyle w:val="BodyText4"/>
            </w:pPr>
            <w:r>
              <w:t>If chosen as a recipient</w:t>
            </w:r>
            <w:r w:rsidRPr="005114CE">
              <w:t xml:space="preserve">, I understand that false or misleading information in my application </w:t>
            </w:r>
            <w:r>
              <w:t>may result in the loss of this award</w:t>
            </w:r>
            <w:r w:rsidRPr="005114CE">
              <w:t>.</w:t>
            </w:r>
          </w:p>
        </w:tc>
      </w:tr>
      <w:tr w:rsidR="003F63F6" w:rsidRPr="005114CE" w14:paraId="4E42FCC8" w14:textId="77777777" w:rsidTr="00843BC3">
        <w:trPr>
          <w:trHeight w:val="329"/>
          <w:jc w:val="center"/>
        </w:trPr>
        <w:tc>
          <w:tcPr>
            <w:tcW w:w="1841" w:type="dxa"/>
            <w:gridSpan w:val="3"/>
            <w:vAlign w:val="bottom"/>
          </w:tcPr>
          <w:p w14:paraId="2CBD35C2" w14:textId="77777777" w:rsidR="003F63F6" w:rsidRPr="005114CE" w:rsidRDefault="003F63F6" w:rsidP="000131CF">
            <w:pPr>
              <w:pStyle w:val="BodyText"/>
            </w:pPr>
            <w:r w:rsidRPr="005114CE">
              <w:t>Signature:</w:t>
            </w:r>
          </w:p>
        </w:tc>
        <w:tc>
          <w:tcPr>
            <w:tcW w:w="6715" w:type="dxa"/>
            <w:gridSpan w:val="17"/>
            <w:vAlign w:val="bottom"/>
          </w:tcPr>
          <w:p w14:paraId="71C41230" w14:textId="77777777" w:rsidR="003F63F6" w:rsidRPr="005114CE" w:rsidRDefault="003F63F6" w:rsidP="000131CF">
            <w:pPr>
              <w:pStyle w:val="FieldText"/>
            </w:pPr>
          </w:p>
        </w:tc>
        <w:tc>
          <w:tcPr>
            <w:tcW w:w="736" w:type="dxa"/>
            <w:gridSpan w:val="3"/>
            <w:vAlign w:val="bottom"/>
          </w:tcPr>
          <w:p w14:paraId="09FABCEB" w14:textId="77777777" w:rsidR="003F63F6" w:rsidRPr="005114CE" w:rsidRDefault="003F63F6" w:rsidP="000131CF">
            <w:pPr>
              <w:pStyle w:val="BodyText"/>
            </w:pPr>
            <w:r w:rsidRPr="005114CE">
              <w:t>Date:</w:t>
            </w:r>
          </w:p>
        </w:tc>
        <w:tc>
          <w:tcPr>
            <w:tcW w:w="2399" w:type="dxa"/>
            <w:gridSpan w:val="5"/>
            <w:vAlign w:val="bottom"/>
          </w:tcPr>
          <w:p w14:paraId="732E320C" w14:textId="77777777" w:rsidR="003F63F6" w:rsidRPr="005114CE" w:rsidRDefault="003F63F6" w:rsidP="000131CF">
            <w:pPr>
              <w:pStyle w:val="FieldText"/>
            </w:pPr>
          </w:p>
        </w:tc>
      </w:tr>
    </w:tbl>
    <w:p w14:paraId="7AE85966" w14:textId="77777777" w:rsidR="00390411" w:rsidRDefault="00390411" w:rsidP="00390411"/>
    <w:p w14:paraId="3EBA889A" w14:textId="77777777" w:rsidR="00263AD7" w:rsidRDefault="00263AD7" w:rsidP="00390411"/>
    <w:p w14:paraId="1517612D" w14:textId="77777777" w:rsidR="00843BC3" w:rsidRDefault="00843BC3" w:rsidP="00390411"/>
    <w:p w14:paraId="3CF7BE09" w14:textId="77777777" w:rsidR="00263AD7" w:rsidRDefault="00843BC3" w:rsidP="00843BC3">
      <w:pPr>
        <w:pStyle w:val="Heading2"/>
        <w:jc w:val="center"/>
        <w:rPr>
          <w:rFonts w:ascii="Times New Roman" w:hAnsi="Times New Roman"/>
          <w:sz w:val="36"/>
          <w:szCs w:val="36"/>
        </w:rPr>
      </w:pPr>
      <w:r>
        <w:rPr>
          <w:rFonts w:ascii="Times New Roman" w:hAnsi="Times New Roman"/>
          <w:sz w:val="36"/>
          <w:szCs w:val="36"/>
        </w:rPr>
        <w:t xml:space="preserve">               </w:t>
      </w:r>
      <w:r w:rsidR="00263AD7" w:rsidRPr="00263AD7">
        <w:rPr>
          <w:rFonts w:ascii="Times New Roman" w:hAnsi="Times New Roman"/>
          <w:sz w:val="36"/>
          <w:szCs w:val="36"/>
        </w:rPr>
        <w:t>Additional Information</w:t>
      </w:r>
    </w:p>
    <w:p w14:paraId="07422C13" w14:textId="77777777" w:rsidR="00263AD7" w:rsidRDefault="00263AD7" w:rsidP="00263AD7">
      <w:pPr>
        <w:pStyle w:val="Heading2"/>
        <w:jc w:val="center"/>
        <w:rPr>
          <w:rFonts w:ascii="Times New Roman" w:hAnsi="Times New Roman"/>
          <w:sz w:val="36"/>
          <w:szCs w:val="36"/>
        </w:rPr>
      </w:pPr>
    </w:p>
    <w:p w14:paraId="10A18F5A" w14:textId="77777777" w:rsidR="00263AD7" w:rsidRDefault="00263AD7" w:rsidP="00263AD7">
      <w:pPr>
        <w:pStyle w:val="Heading2"/>
        <w:jc w:val="both"/>
        <w:rPr>
          <w:rFonts w:ascii="Times New Roman" w:hAnsi="Times New Roman"/>
          <w:sz w:val="28"/>
          <w:szCs w:val="28"/>
        </w:rPr>
      </w:pPr>
      <w:r>
        <w:rPr>
          <w:rFonts w:ascii="Times New Roman" w:hAnsi="Times New Roman"/>
          <w:sz w:val="28"/>
          <w:szCs w:val="28"/>
        </w:rPr>
        <w:t>Essay Writing &amp; Documentation Tips</w:t>
      </w:r>
    </w:p>
    <w:p w14:paraId="210516E3" w14:textId="77777777" w:rsidR="00F97275" w:rsidRPr="00F97275" w:rsidRDefault="00F97275" w:rsidP="00F97275">
      <w:pPr>
        <w:pStyle w:val="Heading2"/>
        <w:tabs>
          <w:tab w:val="left" w:pos="720"/>
        </w:tabs>
        <w:jc w:val="both"/>
        <w:rPr>
          <w:rFonts w:ascii="Times New Roman" w:hAnsi="Times New Roman"/>
          <w:sz w:val="16"/>
          <w:szCs w:val="16"/>
        </w:rPr>
      </w:pPr>
    </w:p>
    <w:p w14:paraId="5B4BB5DD" w14:textId="77777777" w:rsidR="00263AD7" w:rsidRPr="003404D0" w:rsidRDefault="003404D0" w:rsidP="003404D0">
      <w:pPr>
        <w:pStyle w:val="Heading2"/>
        <w:numPr>
          <w:ilvl w:val="0"/>
          <w:numId w:val="23"/>
        </w:numPr>
        <w:tabs>
          <w:tab w:val="clear" w:pos="7185"/>
          <w:tab w:val="left" w:pos="-720"/>
        </w:tabs>
        <w:ind w:left="-720"/>
        <w:jc w:val="both"/>
        <w:rPr>
          <w:rFonts w:ascii="Times New Roman" w:hAnsi="Times New Roman"/>
          <w:b w:val="0"/>
        </w:rPr>
      </w:pPr>
      <w:r w:rsidRPr="003404D0">
        <w:rPr>
          <w:rFonts w:ascii="Times New Roman" w:hAnsi="Times New Roman"/>
          <w:b w:val="0"/>
        </w:rPr>
        <w:t>Purdue MLA-style Writing Guide:</w:t>
      </w:r>
      <w:r>
        <w:rPr>
          <w:rFonts w:ascii="Times New Roman" w:hAnsi="Times New Roman"/>
          <w:b w:val="0"/>
        </w:rPr>
        <w:tab/>
      </w:r>
      <w:hyperlink r:id="rId9" w:history="1">
        <w:r w:rsidRPr="003404D0">
          <w:rPr>
            <w:rStyle w:val="Hyperlink"/>
            <w:rFonts w:ascii="Times New Roman" w:hAnsi="Times New Roman"/>
            <w:b w:val="0"/>
          </w:rPr>
          <w:t>http://owl.english.purdue.edu/owl/resource/557/01/</w:t>
        </w:r>
      </w:hyperlink>
      <w:r w:rsidRPr="003404D0">
        <w:rPr>
          <w:rFonts w:ascii="Times New Roman" w:hAnsi="Times New Roman"/>
          <w:b w:val="0"/>
        </w:rPr>
        <w:t xml:space="preserve"> </w:t>
      </w:r>
    </w:p>
    <w:p w14:paraId="028CD05B" w14:textId="77777777" w:rsidR="003404D0" w:rsidRDefault="003404D0" w:rsidP="003404D0">
      <w:pPr>
        <w:pStyle w:val="Heading2"/>
        <w:numPr>
          <w:ilvl w:val="0"/>
          <w:numId w:val="23"/>
        </w:numPr>
        <w:tabs>
          <w:tab w:val="clear" w:pos="7185"/>
          <w:tab w:val="left" w:pos="-720"/>
        </w:tabs>
        <w:ind w:left="-720"/>
        <w:jc w:val="both"/>
        <w:rPr>
          <w:rFonts w:ascii="Times New Roman" w:hAnsi="Times New Roman"/>
        </w:rPr>
      </w:pPr>
      <w:r>
        <w:rPr>
          <w:rFonts w:ascii="Times New Roman" w:hAnsi="Times New Roman"/>
          <w:b w:val="0"/>
        </w:rPr>
        <w:t>CCC MLA-style Writing Guide:</w:t>
      </w:r>
      <w:r>
        <w:rPr>
          <w:rFonts w:ascii="Times New Roman" w:hAnsi="Times New Roman"/>
          <w:b w:val="0"/>
        </w:rPr>
        <w:tab/>
      </w:r>
      <w:hyperlink r:id="rId10" w:history="1">
        <w:r w:rsidRPr="003404D0">
          <w:rPr>
            <w:rStyle w:val="Hyperlink"/>
            <w:rFonts w:ascii="Times New Roman" w:hAnsi="Times New Roman"/>
            <w:b w:val="0"/>
          </w:rPr>
          <w:t>http://www.ccc.commnet.edu/mla/index.shtml</w:t>
        </w:r>
      </w:hyperlink>
      <w:r>
        <w:rPr>
          <w:rFonts w:ascii="Times New Roman" w:hAnsi="Times New Roman"/>
        </w:rPr>
        <w:t xml:space="preserve"> </w:t>
      </w:r>
    </w:p>
    <w:p w14:paraId="6F21EA34" w14:textId="053560D7" w:rsidR="003404D0" w:rsidRDefault="003404D0" w:rsidP="003404D0">
      <w:pPr>
        <w:pStyle w:val="Heading2"/>
        <w:numPr>
          <w:ilvl w:val="0"/>
          <w:numId w:val="23"/>
        </w:numPr>
        <w:tabs>
          <w:tab w:val="clear" w:pos="360"/>
          <w:tab w:val="clear" w:pos="7185"/>
          <w:tab w:val="left" w:pos="-720"/>
        </w:tabs>
        <w:ind w:left="-720"/>
        <w:jc w:val="both"/>
        <w:rPr>
          <w:rFonts w:ascii="Times New Roman" w:hAnsi="Times New Roman"/>
          <w:b w:val="0"/>
        </w:rPr>
      </w:pPr>
      <w:r w:rsidRPr="003404D0">
        <w:rPr>
          <w:rFonts w:ascii="Times New Roman" w:hAnsi="Times New Roman"/>
          <w:b w:val="0"/>
        </w:rPr>
        <w:t>MLA</w:t>
      </w:r>
      <w:r w:rsidR="00755C13">
        <w:rPr>
          <w:rFonts w:ascii="Times New Roman" w:hAnsi="Times New Roman"/>
          <w:b w:val="0"/>
        </w:rPr>
        <w:t xml:space="preserve"> </w:t>
      </w:r>
      <w:r w:rsidR="00F61562" w:rsidRPr="00755C13">
        <w:rPr>
          <w:rFonts w:ascii="Times New Roman" w:hAnsi="Times New Roman"/>
          <w:b w:val="0"/>
          <w:u w:val="single"/>
        </w:rPr>
        <w:t>Handbook</w:t>
      </w:r>
      <w:r w:rsidRPr="00755C13">
        <w:rPr>
          <w:rFonts w:ascii="Times New Roman" w:hAnsi="Times New Roman"/>
          <w:b w:val="0"/>
          <w:u w:val="single"/>
        </w:rPr>
        <w:t xml:space="preserve"> </w:t>
      </w:r>
      <w:r>
        <w:rPr>
          <w:rFonts w:ascii="Times New Roman" w:hAnsi="Times New Roman"/>
          <w:b w:val="0"/>
        </w:rPr>
        <w:tab/>
      </w:r>
      <w:hyperlink r:id="rId11" w:history="1">
        <w:r w:rsidRPr="003404D0">
          <w:rPr>
            <w:rStyle w:val="Hyperlink"/>
            <w:rFonts w:ascii="Times New Roman" w:hAnsi="Times New Roman"/>
            <w:b w:val="0"/>
          </w:rPr>
          <w:t>http://www.mla.org/store/CID24/PID159</w:t>
        </w:r>
      </w:hyperlink>
      <w:r>
        <w:rPr>
          <w:rFonts w:ascii="Times New Roman" w:hAnsi="Times New Roman"/>
          <w:b w:val="0"/>
        </w:rPr>
        <w:t xml:space="preserve"> </w:t>
      </w:r>
    </w:p>
    <w:p w14:paraId="0322C11C" w14:textId="77777777" w:rsidR="00DA0F1C" w:rsidRPr="003404D0" w:rsidRDefault="00DA0F1C" w:rsidP="003404D0">
      <w:pPr>
        <w:pStyle w:val="Heading2"/>
        <w:numPr>
          <w:ilvl w:val="0"/>
          <w:numId w:val="23"/>
        </w:numPr>
        <w:tabs>
          <w:tab w:val="clear" w:pos="360"/>
          <w:tab w:val="clear" w:pos="7185"/>
          <w:tab w:val="left" w:pos="-720"/>
        </w:tabs>
        <w:ind w:left="-720"/>
        <w:jc w:val="both"/>
        <w:rPr>
          <w:rFonts w:ascii="Times New Roman" w:hAnsi="Times New Roman"/>
          <w:b w:val="0"/>
        </w:rPr>
      </w:pPr>
      <w:proofErr w:type="spellStart"/>
      <w:r w:rsidRPr="00DA0F1C">
        <w:rPr>
          <w:rFonts w:ascii="Times New Roman" w:hAnsi="Times New Roman"/>
          <w:b w:val="0"/>
          <w:u w:val="single"/>
        </w:rPr>
        <w:t>Harbrace</w:t>
      </w:r>
      <w:proofErr w:type="spellEnd"/>
      <w:r w:rsidRPr="00DA0F1C">
        <w:rPr>
          <w:rFonts w:ascii="Times New Roman" w:hAnsi="Times New Roman"/>
          <w:b w:val="0"/>
        </w:rPr>
        <w:t xml:space="preserve"> </w:t>
      </w:r>
      <w:r w:rsidRPr="00DA0F1C">
        <w:rPr>
          <w:rFonts w:ascii="Times New Roman" w:hAnsi="Times New Roman"/>
          <w:b w:val="0"/>
          <w:u w:val="single"/>
        </w:rPr>
        <w:t>College</w:t>
      </w:r>
      <w:r w:rsidRPr="00DA0F1C">
        <w:rPr>
          <w:rFonts w:ascii="Times New Roman" w:hAnsi="Times New Roman"/>
          <w:b w:val="0"/>
        </w:rPr>
        <w:t xml:space="preserve"> </w:t>
      </w:r>
      <w:r w:rsidRPr="00DA0F1C">
        <w:rPr>
          <w:rFonts w:ascii="Times New Roman" w:hAnsi="Times New Roman"/>
          <w:b w:val="0"/>
          <w:u w:val="single"/>
        </w:rPr>
        <w:t>Handbook</w:t>
      </w:r>
      <w:r>
        <w:rPr>
          <w:rFonts w:ascii="Times New Roman" w:hAnsi="Times New Roman"/>
          <w:b w:val="0"/>
        </w:rPr>
        <w:t xml:space="preserve"> by John Cunyus Hodges</w:t>
      </w:r>
    </w:p>
    <w:p w14:paraId="67570F15" w14:textId="77777777" w:rsidR="00263AD7" w:rsidRPr="007F1869" w:rsidRDefault="00263AD7" w:rsidP="00F97275">
      <w:pPr>
        <w:pStyle w:val="Heading2"/>
        <w:tabs>
          <w:tab w:val="left" w:pos="720"/>
        </w:tabs>
        <w:jc w:val="both"/>
        <w:rPr>
          <w:rFonts w:ascii="Times New Roman" w:hAnsi="Times New Roman"/>
          <w:sz w:val="28"/>
          <w:szCs w:val="28"/>
        </w:rPr>
      </w:pPr>
    </w:p>
    <w:p w14:paraId="11EA9684" w14:textId="77777777" w:rsidR="007F1869" w:rsidRDefault="003404D0" w:rsidP="00F97275">
      <w:pPr>
        <w:pStyle w:val="Heading2"/>
        <w:tabs>
          <w:tab w:val="left" w:pos="720"/>
        </w:tabs>
        <w:jc w:val="both"/>
        <w:rPr>
          <w:rFonts w:ascii="Times New Roman" w:hAnsi="Times New Roman"/>
          <w:sz w:val="28"/>
          <w:szCs w:val="28"/>
        </w:rPr>
      </w:pPr>
      <w:r>
        <w:rPr>
          <w:rFonts w:ascii="Times New Roman" w:hAnsi="Times New Roman"/>
          <w:sz w:val="28"/>
          <w:szCs w:val="28"/>
        </w:rPr>
        <w:t>For questions and u</w:t>
      </w:r>
      <w:r w:rsidR="007F1869" w:rsidRPr="007F1869">
        <w:rPr>
          <w:rFonts w:ascii="Times New Roman" w:hAnsi="Times New Roman"/>
          <w:sz w:val="28"/>
          <w:szCs w:val="28"/>
        </w:rPr>
        <w:t>pdates</w:t>
      </w:r>
      <w:r w:rsidR="007F1869">
        <w:rPr>
          <w:rFonts w:ascii="Times New Roman" w:hAnsi="Times New Roman"/>
          <w:sz w:val="28"/>
          <w:szCs w:val="28"/>
        </w:rPr>
        <w:t>:</w:t>
      </w:r>
    </w:p>
    <w:p w14:paraId="6F9CF00F" w14:textId="77777777" w:rsidR="00F97275" w:rsidRPr="00F97275" w:rsidRDefault="00F97275" w:rsidP="00F97275">
      <w:pPr>
        <w:pStyle w:val="Heading2"/>
        <w:tabs>
          <w:tab w:val="left" w:pos="720"/>
        </w:tabs>
        <w:jc w:val="both"/>
        <w:rPr>
          <w:rFonts w:ascii="Times New Roman" w:hAnsi="Times New Roman"/>
          <w:sz w:val="16"/>
          <w:szCs w:val="16"/>
        </w:rPr>
      </w:pPr>
    </w:p>
    <w:p w14:paraId="72B272CC" w14:textId="0A380A27" w:rsidR="00F97275" w:rsidRDefault="00F97275" w:rsidP="00F97275">
      <w:pPr>
        <w:pStyle w:val="Heading2"/>
        <w:tabs>
          <w:tab w:val="left" w:pos="720"/>
        </w:tabs>
        <w:jc w:val="both"/>
        <w:rPr>
          <w:rStyle w:val="Hyperlink"/>
          <w:rFonts w:ascii="Times New Roman" w:hAnsi="Times New Roman"/>
        </w:rPr>
      </w:pPr>
      <w:r w:rsidRPr="00F97275">
        <w:rPr>
          <w:rFonts w:ascii="Times New Roman" w:hAnsi="Times New Roman"/>
        </w:rPr>
        <w:t>Email</w:t>
      </w:r>
      <w:r>
        <w:rPr>
          <w:rFonts w:ascii="Times New Roman" w:hAnsi="Times New Roman"/>
          <w:b w:val="0"/>
        </w:rPr>
        <w:t xml:space="preserve">:           </w:t>
      </w:r>
      <w:hyperlink r:id="rId12" w:history="1">
        <w:r w:rsidR="00755C13" w:rsidRPr="00755C13">
          <w:rPr>
            <w:rStyle w:val="Hyperlink"/>
            <w:rFonts w:ascii="Times New Roman" w:hAnsi="Times New Roman"/>
          </w:rPr>
          <w:t>Scholarship_Chairman@thecausefoundationhouston.org</w:t>
        </w:r>
      </w:hyperlink>
    </w:p>
    <w:p w14:paraId="42EAE5FC" w14:textId="2904A43D" w:rsidR="001563AB" w:rsidRDefault="00F97275" w:rsidP="001563AB">
      <w:pPr>
        <w:pStyle w:val="Heading2"/>
        <w:tabs>
          <w:tab w:val="left" w:pos="720"/>
        </w:tabs>
        <w:jc w:val="both"/>
        <w:rPr>
          <w:rFonts w:ascii="Times New Roman" w:hAnsi="Times New Roman"/>
        </w:rPr>
      </w:pPr>
      <w:r w:rsidRPr="00F97275">
        <w:rPr>
          <w:rFonts w:ascii="Times New Roman" w:hAnsi="Times New Roman"/>
        </w:rPr>
        <w:t xml:space="preserve">Website: </w:t>
      </w:r>
      <w:r>
        <w:rPr>
          <w:rFonts w:ascii="Times New Roman" w:hAnsi="Times New Roman"/>
        </w:rPr>
        <w:t xml:space="preserve">       </w:t>
      </w:r>
      <w:hyperlink r:id="rId13" w:history="1">
        <w:r w:rsidR="007358F1" w:rsidRPr="00EF273E">
          <w:rPr>
            <w:rStyle w:val="Hyperlink"/>
            <w:rFonts w:ascii="Times New Roman" w:hAnsi="Times New Roman"/>
          </w:rPr>
          <w:t>www.causefoundation.org</w:t>
        </w:r>
      </w:hyperlink>
    </w:p>
    <w:sectPr w:rsidR="001563AB" w:rsidSect="00390411">
      <w:headerReference w:type="default" r:id="rId14"/>
      <w:footerReference w:type="even" r:id="rId15"/>
      <w:footerReference w:type="default" r:id="rId16"/>
      <w:type w:val="continuous"/>
      <w:pgSz w:w="12240" w:h="15840" w:code="1"/>
      <w:pgMar w:top="360" w:right="1800" w:bottom="3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4177A" w14:textId="77777777" w:rsidR="00B05887" w:rsidRDefault="00B05887" w:rsidP="005D4431">
      <w:pPr>
        <w:pStyle w:val="FieldText"/>
      </w:pPr>
      <w:r>
        <w:separator/>
      </w:r>
    </w:p>
  </w:endnote>
  <w:endnote w:type="continuationSeparator" w:id="0">
    <w:p w14:paraId="464E6CF6" w14:textId="77777777" w:rsidR="00B05887" w:rsidRDefault="00B05887" w:rsidP="005D4431">
      <w:pPr>
        <w:pStyle w:val="Field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F8E0D" w14:textId="77777777" w:rsidR="009D64A2" w:rsidRDefault="009D64A2" w:rsidP="002725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F9573F" w14:textId="77777777" w:rsidR="009D64A2" w:rsidRDefault="009D64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CA73" w14:textId="5DA01584" w:rsidR="009D64A2" w:rsidRDefault="009D64A2" w:rsidP="002725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14F9">
      <w:rPr>
        <w:rStyle w:val="PageNumber"/>
        <w:noProof/>
      </w:rPr>
      <w:t>6</w:t>
    </w:r>
    <w:r>
      <w:rPr>
        <w:rStyle w:val="PageNumber"/>
      </w:rPr>
      <w:fldChar w:fldCharType="end"/>
    </w:r>
  </w:p>
  <w:p w14:paraId="7FB959CB" w14:textId="77777777" w:rsidR="009D64A2" w:rsidRDefault="009D64A2" w:rsidP="00E430F6">
    <w:pPr>
      <w:pStyle w:val="Footer"/>
      <w:jc w:val="center"/>
    </w:pPr>
    <w:r>
      <w:tab/>
      <w:t xml:space="preserve">                                                                                                   </w:t>
    </w:r>
  </w:p>
  <w:p w14:paraId="04B6AD8C" w14:textId="77777777" w:rsidR="009D64A2" w:rsidRDefault="009D64A2" w:rsidP="00955FEA">
    <w:pPr>
      <w:pStyle w:val="Footer"/>
      <w:jc w:val="cen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D51C3" w14:textId="77777777" w:rsidR="00B05887" w:rsidRDefault="00B05887" w:rsidP="005D4431">
      <w:pPr>
        <w:pStyle w:val="FieldText"/>
      </w:pPr>
      <w:r>
        <w:separator/>
      </w:r>
    </w:p>
  </w:footnote>
  <w:footnote w:type="continuationSeparator" w:id="0">
    <w:p w14:paraId="644A2C43" w14:textId="77777777" w:rsidR="00B05887" w:rsidRDefault="00B05887" w:rsidP="005D4431">
      <w:pPr>
        <w:pStyle w:val="Field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1D29F" w14:textId="5BBD9512" w:rsidR="009D64A2" w:rsidRPr="00843BC3" w:rsidRDefault="00BF7540" w:rsidP="00843BC3">
    <w:pPr>
      <w:spacing w:after="200" w:line="276" w:lineRule="auto"/>
      <w:jc w:val="center"/>
      <w:rPr>
        <w:rFonts w:ascii="Calibri" w:eastAsia="Calibri" w:hAnsi="Calibri"/>
        <w:color w:val="0000FF"/>
        <w:sz w:val="26"/>
        <w:szCs w:val="26"/>
      </w:rPr>
    </w:pPr>
    <w:r>
      <w:rPr>
        <w:noProof/>
      </w:rPr>
      <w:drawing>
        <wp:inline distT="0" distB="0" distL="0" distR="0" wp14:anchorId="262CD96B" wp14:editId="3360637F">
          <wp:extent cx="2534478" cy="1343801"/>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5103" cy="1360039"/>
                  </a:xfrm>
                  <a:prstGeom prst="rect">
                    <a:avLst/>
                  </a:prstGeom>
                  <a:noFill/>
                  <a:ln>
                    <a:noFill/>
                  </a:ln>
                </pic:spPr>
              </pic:pic>
            </a:graphicData>
          </a:graphic>
        </wp:inline>
      </w:drawing>
    </w:r>
  </w:p>
  <w:p w14:paraId="3329D2D0" w14:textId="206AB041" w:rsidR="009D64A2" w:rsidRPr="00755C13" w:rsidRDefault="009D64A2" w:rsidP="00843BC3">
    <w:pPr>
      <w:spacing w:after="200" w:line="276" w:lineRule="auto"/>
      <w:jc w:val="center"/>
      <w:rPr>
        <w:rFonts w:ascii="Times New Roman" w:eastAsia="Calibri" w:hAnsi="Times New Roman"/>
        <w:b/>
        <w:sz w:val="28"/>
        <w:szCs w:val="28"/>
      </w:rPr>
    </w:pPr>
    <w:r w:rsidRPr="00755C13">
      <w:rPr>
        <w:rFonts w:ascii="Times New Roman" w:eastAsia="Calibri" w:hAnsi="Times New Roman"/>
        <w:b/>
        <w:sz w:val="28"/>
        <w:szCs w:val="28"/>
      </w:rPr>
      <w:t>The C</w:t>
    </w:r>
    <w:r w:rsidR="00781A94">
      <w:rPr>
        <w:rFonts w:ascii="Times New Roman" w:eastAsia="Calibri" w:hAnsi="Times New Roman"/>
        <w:b/>
        <w:sz w:val="28"/>
        <w:szCs w:val="28"/>
      </w:rPr>
      <w:t>AUSE</w:t>
    </w:r>
    <w:r w:rsidRPr="00755C13">
      <w:rPr>
        <w:rFonts w:ascii="Times New Roman" w:eastAsia="Calibri" w:hAnsi="Times New Roman"/>
        <w:b/>
        <w:sz w:val="28"/>
        <w:szCs w:val="28"/>
      </w:rPr>
      <w:t xml:space="preserve"> Foundation Educational Scholarship</w:t>
    </w:r>
  </w:p>
  <w:p w14:paraId="6689401D" w14:textId="77777777" w:rsidR="009D64A2" w:rsidRDefault="009D64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710"/>
        </w:tabs>
        <w:ind w:left="171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246D7B"/>
    <w:multiLevelType w:val="hybridMultilevel"/>
    <w:tmpl w:val="CF626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737875"/>
    <w:multiLevelType w:val="hybridMultilevel"/>
    <w:tmpl w:val="C0004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610ED5"/>
    <w:multiLevelType w:val="hybridMultilevel"/>
    <w:tmpl w:val="6FF0CE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5224E92"/>
    <w:multiLevelType w:val="multilevel"/>
    <w:tmpl w:val="F94C7B0A"/>
    <w:lvl w:ilvl="0">
      <w:start w:val="1"/>
      <w:numFmt w:val="bullet"/>
      <w:lvlText w:val=""/>
      <w:lvlJc w:val="left"/>
      <w:pPr>
        <w:tabs>
          <w:tab w:val="decimal" w:pos="432"/>
        </w:tabs>
        <w:ind w:left="720" w:firstLine="0"/>
      </w:pPr>
      <w:rPr>
        <w:rFonts w:ascii="Symbol" w:hAnsi="Symbol" w:hint="default"/>
        <w:b/>
        <w:i/>
        <w:strike w:val="0"/>
        <w:dstrike w:val="0"/>
        <w:color w:val="000000"/>
        <w:spacing w:val="-7"/>
        <w:w w:val="105"/>
        <w:sz w:val="20"/>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2CB975D1"/>
    <w:multiLevelType w:val="singleLevel"/>
    <w:tmpl w:val="3F1A3CE0"/>
    <w:lvl w:ilvl="0">
      <w:start w:val="1"/>
      <w:numFmt w:val="decimal"/>
      <w:lvlText w:val="%1."/>
      <w:legacy w:legacy="1" w:legacySpace="0" w:legacyIndent="360"/>
      <w:lvlJc w:val="left"/>
      <w:pPr>
        <w:ind w:left="540" w:hanging="360"/>
      </w:pPr>
    </w:lvl>
  </w:abstractNum>
  <w:abstractNum w:abstractNumId="15" w15:restartNumberingAfterBreak="0">
    <w:nsid w:val="363F58EA"/>
    <w:multiLevelType w:val="hybridMultilevel"/>
    <w:tmpl w:val="DEBC829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3F2DB8"/>
    <w:multiLevelType w:val="hybridMultilevel"/>
    <w:tmpl w:val="45068A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E4B7666"/>
    <w:multiLevelType w:val="hybridMultilevel"/>
    <w:tmpl w:val="12025B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04F4F4B"/>
    <w:multiLevelType w:val="hybridMultilevel"/>
    <w:tmpl w:val="24AC2B30"/>
    <w:lvl w:ilvl="0" w:tplc="4ED0DBF0">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9" w15:restartNumberingAfterBreak="0">
    <w:nsid w:val="41DE162D"/>
    <w:multiLevelType w:val="multilevel"/>
    <w:tmpl w:val="12025B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5994A45"/>
    <w:multiLevelType w:val="hybridMultilevel"/>
    <w:tmpl w:val="9C5634C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4C1D2EC2"/>
    <w:multiLevelType w:val="hybridMultilevel"/>
    <w:tmpl w:val="17F692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2B333EF"/>
    <w:multiLevelType w:val="hybridMultilevel"/>
    <w:tmpl w:val="373C4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4918FE"/>
    <w:multiLevelType w:val="hybridMultilevel"/>
    <w:tmpl w:val="DE12EDC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CF674E9"/>
    <w:multiLevelType w:val="hybridMultilevel"/>
    <w:tmpl w:val="DA765B64"/>
    <w:lvl w:ilvl="0" w:tplc="04090003">
      <w:start w:val="1"/>
      <w:numFmt w:val="bullet"/>
      <w:lvlText w:val="o"/>
      <w:lvlJc w:val="left"/>
      <w:pPr>
        <w:ind w:left="1818" w:hanging="360"/>
      </w:pPr>
      <w:rPr>
        <w:rFonts w:ascii="Courier New" w:hAnsi="Courier New" w:cs="Courier New" w:hint="default"/>
      </w:rPr>
    </w:lvl>
    <w:lvl w:ilvl="1" w:tplc="04090003">
      <w:start w:val="1"/>
      <w:numFmt w:val="bullet"/>
      <w:lvlText w:val="o"/>
      <w:lvlJc w:val="left"/>
      <w:pPr>
        <w:ind w:left="2538" w:hanging="360"/>
      </w:pPr>
      <w:rPr>
        <w:rFonts w:ascii="Courier New" w:hAnsi="Courier New" w:cs="Courier New" w:hint="default"/>
      </w:rPr>
    </w:lvl>
    <w:lvl w:ilvl="2" w:tplc="04090005">
      <w:start w:val="1"/>
      <w:numFmt w:val="bullet"/>
      <w:lvlText w:val=""/>
      <w:lvlJc w:val="left"/>
      <w:pPr>
        <w:ind w:left="3258" w:hanging="360"/>
      </w:pPr>
      <w:rPr>
        <w:rFonts w:ascii="Wingdings" w:hAnsi="Wingdings" w:hint="default"/>
      </w:rPr>
    </w:lvl>
    <w:lvl w:ilvl="3" w:tplc="04090001">
      <w:start w:val="1"/>
      <w:numFmt w:val="bullet"/>
      <w:lvlText w:val=""/>
      <w:lvlJc w:val="left"/>
      <w:pPr>
        <w:ind w:left="3978" w:hanging="360"/>
      </w:pPr>
      <w:rPr>
        <w:rFonts w:ascii="Symbol" w:hAnsi="Symbol" w:hint="default"/>
      </w:rPr>
    </w:lvl>
    <w:lvl w:ilvl="4" w:tplc="04090003">
      <w:start w:val="1"/>
      <w:numFmt w:val="bullet"/>
      <w:lvlText w:val="o"/>
      <w:lvlJc w:val="left"/>
      <w:pPr>
        <w:ind w:left="4698" w:hanging="360"/>
      </w:pPr>
      <w:rPr>
        <w:rFonts w:ascii="Courier New" w:hAnsi="Courier New" w:cs="Courier New" w:hint="default"/>
      </w:rPr>
    </w:lvl>
    <w:lvl w:ilvl="5" w:tplc="04090005">
      <w:start w:val="1"/>
      <w:numFmt w:val="bullet"/>
      <w:lvlText w:val=""/>
      <w:lvlJc w:val="left"/>
      <w:pPr>
        <w:ind w:left="5418" w:hanging="360"/>
      </w:pPr>
      <w:rPr>
        <w:rFonts w:ascii="Wingdings" w:hAnsi="Wingdings" w:hint="default"/>
      </w:rPr>
    </w:lvl>
    <w:lvl w:ilvl="6" w:tplc="04090001">
      <w:start w:val="1"/>
      <w:numFmt w:val="bullet"/>
      <w:lvlText w:val=""/>
      <w:lvlJc w:val="left"/>
      <w:pPr>
        <w:ind w:left="6138" w:hanging="360"/>
      </w:pPr>
      <w:rPr>
        <w:rFonts w:ascii="Symbol" w:hAnsi="Symbol" w:hint="default"/>
      </w:rPr>
    </w:lvl>
    <w:lvl w:ilvl="7" w:tplc="04090003">
      <w:start w:val="1"/>
      <w:numFmt w:val="bullet"/>
      <w:lvlText w:val="o"/>
      <w:lvlJc w:val="left"/>
      <w:pPr>
        <w:ind w:left="6858" w:hanging="360"/>
      </w:pPr>
      <w:rPr>
        <w:rFonts w:ascii="Courier New" w:hAnsi="Courier New" w:cs="Courier New" w:hint="default"/>
      </w:rPr>
    </w:lvl>
    <w:lvl w:ilvl="8" w:tplc="04090005">
      <w:start w:val="1"/>
      <w:numFmt w:val="bullet"/>
      <w:lvlText w:val=""/>
      <w:lvlJc w:val="left"/>
      <w:pPr>
        <w:ind w:left="7578" w:hanging="360"/>
      </w:pPr>
      <w:rPr>
        <w:rFonts w:ascii="Wingdings" w:hAnsi="Wingdings" w:hint="default"/>
      </w:rPr>
    </w:lvl>
  </w:abstractNum>
  <w:abstractNum w:abstractNumId="25" w15:restartNumberingAfterBreak="0">
    <w:nsid w:val="71871173"/>
    <w:multiLevelType w:val="multilevel"/>
    <w:tmpl w:val="906CF24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1"/>
  </w:num>
  <w:num w:numId="13">
    <w:abstractNumId w:val="22"/>
  </w:num>
  <w:num w:numId="14">
    <w:abstractNumId w:val="15"/>
  </w:num>
  <w:num w:numId="15">
    <w:abstractNumId w:val="21"/>
  </w:num>
  <w:num w:numId="16">
    <w:abstractNumId w:val="23"/>
  </w:num>
  <w:num w:numId="17">
    <w:abstractNumId w:val="17"/>
  </w:num>
  <w:num w:numId="18">
    <w:abstractNumId w:val="19"/>
  </w:num>
  <w:num w:numId="19">
    <w:abstractNumId w:val="10"/>
  </w:num>
  <w:num w:numId="20">
    <w:abstractNumId w:val="14"/>
  </w:num>
  <w:num w:numId="21">
    <w:abstractNumId w:val="14"/>
    <w:lvlOverride w:ilvl="0">
      <w:lvl w:ilvl="0">
        <w:start w:val="1"/>
        <w:numFmt w:val="decimal"/>
        <w:lvlText w:val="%1."/>
        <w:legacy w:legacy="1" w:legacySpace="0" w:legacyIndent="360"/>
        <w:lvlJc w:val="left"/>
        <w:pPr>
          <w:ind w:left="540" w:hanging="360"/>
        </w:pPr>
      </w:lvl>
    </w:lvlOverride>
  </w:num>
  <w:num w:numId="22">
    <w:abstractNumId w:val="20"/>
  </w:num>
  <w:num w:numId="23">
    <w:abstractNumId w:val="18"/>
  </w:num>
  <w:num w:numId="24">
    <w:abstractNumId w:val="25"/>
  </w:num>
  <w:num w:numId="25">
    <w:abstractNumId w:val="13"/>
  </w:num>
  <w:num w:numId="26">
    <w:abstractNumId w:val="2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AU" w:vendorID="64" w:dllVersion="6" w:nlCheck="1" w:checkStyle="0"/>
  <w:activeWritingStyle w:appName="MSWord" w:lang="en-US" w:vendorID="64" w:dllVersion="0" w:nlCheck="1" w:checkStyle="0"/>
  <w:activeWritingStyle w:appName="MSWord" w:lang="en-AU"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FC2"/>
    <w:rsid w:val="000071F7"/>
    <w:rsid w:val="00010B00"/>
    <w:rsid w:val="000131CF"/>
    <w:rsid w:val="00013E85"/>
    <w:rsid w:val="0002034D"/>
    <w:rsid w:val="0002798A"/>
    <w:rsid w:val="00041B5F"/>
    <w:rsid w:val="00044E08"/>
    <w:rsid w:val="0007056E"/>
    <w:rsid w:val="00074A34"/>
    <w:rsid w:val="00083002"/>
    <w:rsid w:val="00087B85"/>
    <w:rsid w:val="00097AEA"/>
    <w:rsid w:val="000A01F1"/>
    <w:rsid w:val="000C1163"/>
    <w:rsid w:val="000C6214"/>
    <w:rsid w:val="000C797A"/>
    <w:rsid w:val="000D1D09"/>
    <w:rsid w:val="000D2539"/>
    <w:rsid w:val="000D2BB8"/>
    <w:rsid w:val="000F2435"/>
    <w:rsid w:val="000F2DF4"/>
    <w:rsid w:val="000F6783"/>
    <w:rsid w:val="00106A90"/>
    <w:rsid w:val="00107EE8"/>
    <w:rsid w:val="00120C95"/>
    <w:rsid w:val="001252A5"/>
    <w:rsid w:val="00130033"/>
    <w:rsid w:val="0013234E"/>
    <w:rsid w:val="0014280A"/>
    <w:rsid w:val="0014663E"/>
    <w:rsid w:val="00154CCB"/>
    <w:rsid w:val="00154F69"/>
    <w:rsid w:val="001563AB"/>
    <w:rsid w:val="00180664"/>
    <w:rsid w:val="00183956"/>
    <w:rsid w:val="00184539"/>
    <w:rsid w:val="001903F7"/>
    <w:rsid w:val="0019395E"/>
    <w:rsid w:val="001A482C"/>
    <w:rsid w:val="001B2126"/>
    <w:rsid w:val="001B5804"/>
    <w:rsid w:val="001D6B76"/>
    <w:rsid w:val="001F3A08"/>
    <w:rsid w:val="001F7F8B"/>
    <w:rsid w:val="002060B5"/>
    <w:rsid w:val="00211828"/>
    <w:rsid w:val="0021789A"/>
    <w:rsid w:val="0023720A"/>
    <w:rsid w:val="002429C0"/>
    <w:rsid w:val="00250014"/>
    <w:rsid w:val="00250633"/>
    <w:rsid w:val="00251351"/>
    <w:rsid w:val="00263AD7"/>
    <w:rsid w:val="0026515B"/>
    <w:rsid w:val="00272502"/>
    <w:rsid w:val="00275BB5"/>
    <w:rsid w:val="0028497A"/>
    <w:rsid w:val="00286F6A"/>
    <w:rsid w:val="00291C8C"/>
    <w:rsid w:val="002A1ECE"/>
    <w:rsid w:val="002A2510"/>
    <w:rsid w:val="002A6FA9"/>
    <w:rsid w:val="002B4D1D"/>
    <w:rsid w:val="002C10B1"/>
    <w:rsid w:val="002D222A"/>
    <w:rsid w:val="003076FD"/>
    <w:rsid w:val="00317005"/>
    <w:rsid w:val="00326A9C"/>
    <w:rsid w:val="00335259"/>
    <w:rsid w:val="0033533B"/>
    <w:rsid w:val="003404D0"/>
    <w:rsid w:val="003652FE"/>
    <w:rsid w:val="00387BE3"/>
    <w:rsid w:val="00390411"/>
    <w:rsid w:val="00392319"/>
    <w:rsid w:val="003929F1"/>
    <w:rsid w:val="003967E3"/>
    <w:rsid w:val="003A1B63"/>
    <w:rsid w:val="003A41A1"/>
    <w:rsid w:val="003B2326"/>
    <w:rsid w:val="003D458D"/>
    <w:rsid w:val="003D4A3C"/>
    <w:rsid w:val="003D6079"/>
    <w:rsid w:val="003E28AA"/>
    <w:rsid w:val="003F63F6"/>
    <w:rsid w:val="00400251"/>
    <w:rsid w:val="00400785"/>
    <w:rsid w:val="00403CCB"/>
    <w:rsid w:val="00415CC9"/>
    <w:rsid w:val="004332C3"/>
    <w:rsid w:val="0043406F"/>
    <w:rsid w:val="00437ED0"/>
    <w:rsid w:val="00440CD8"/>
    <w:rsid w:val="00443837"/>
    <w:rsid w:val="0044799F"/>
    <w:rsid w:val="00447DAA"/>
    <w:rsid w:val="004501A9"/>
    <w:rsid w:val="00450F66"/>
    <w:rsid w:val="00461739"/>
    <w:rsid w:val="00467865"/>
    <w:rsid w:val="0048685F"/>
    <w:rsid w:val="004A1437"/>
    <w:rsid w:val="004A2DF4"/>
    <w:rsid w:val="004A4198"/>
    <w:rsid w:val="004A54EA"/>
    <w:rsid w:val="004A693D"/>
    <w:rsid w:val="004B0578"/>
    <w:rsid w:val="004B1148"/>
    <w:rsid w:val="004C6062"/>
    <w:rsid w:val="004C7D1D"/>
    <w:rsid w:val="004D2DF3"/>
    <w:rsid w:val="004D4EEA"/>
    <w:rsid w:val="004E34C6"/>
    <w:rsid w:val="004F62AD"/>
    <w:rsid w:val="00501AE8"/>
    <w:rsid w:val="00504B65"/>
    <w:rsid w:val="00505588"/>
    <w:rsid w:val="005114CE"/>
    <w:rsid w:val="0052122B"/>
    <w:rsid w:val="00525DCC"/>
    <w:rsid w:val="00531A86"/>
    <w:rsid w:val="005557F6"/>
    <w:rsid w:val="00563778"/>
    <w:rsid w:val="0058406C"/>
    <w:rsid w:val="005B4AE2"/>
    <w:rsid w:val="005D2A31"/>
    <w:rsid w:val="005D4431"/>
    <w:rsid w:val="005D623E"/>
    <w:rsid w:val="005E63CC"/>
    <w:rsid w:val="005F6E87"/>
    <w:rsid w:val="00607FED"/>
    <w:rsid w:val="00613129"/>
    <w:rsid w:val="00617C65"/>
    <w:rsid w:val="0063459A"/>
    <w:rsid w:val="006548E5"/>
    <w:rsid w:val="0066126B"/>
    <w:rsid w:val="00682C69"/>
    <w:rsid w:val="006905CC"/>
    <w:rsid w:val="006934AF"/>
    <w:rsid w:val="00696EA7"/>
    <w:rsid w:val="006C140D"/>
    <w:rsid w:val="006D2635"/>
    <w:rsid w:val="006D2C3A"/>
    <w:rsid w:val="006D779C"/>
    <w:rsid w:val="006E3EF6"/>
    <w:rsid w:val="006E4F63"/>
    <w:rsid w:val="006E729E"/>
    <w:rsid w:val="006F053E"/>
    <w:rsid w:val="006F5501"/>
    <w:rsid w:val="00722A00"/>
    <w:rsid w:val="00725519"/>
    <w:rsid w:val="007325A9"/>
    <w:rsid w:val="007358F1"/>
    <w:rsid w:val="0075451A"/>
    <w:rsid w:val="00755C13"/>
    <w:rsid w:val="007602AC"/>
    <w:rsid w:val="00760EF7"/>
    <w:rsid w:val="0077305B"/>
    <w:rsid w:val="00774B67"/>
    <w:rsid w:val="0077766A"/>
    <w:rsid w:val="00781A94"/>
    <w:rsid w:val="00786E50"/>
    <w:rsid w:val="00793AC6"/>
    <w:rsid w:val="007A5E7D"/>
    <w:rsid w:val="007A71DE"/>
    <w:rsid w:val="007B13DB"/>
    <w:rsid w:val="007B199B"/>
    <w:rsid w:val="007B4E39"/>
    <w:rsid w:val="007B58CE"/>
    <w:rsid w:val="007B6119"/>
    <w:rsid w:val="007B7AEB"/>
    <w:rsid w:val="007C1DA0"/>
    <w:rsid w:val="007C5855"/>
    <w:rsid w:val="007C71B8"/>
    <w:rsid w:val="007D17B3"/>
    <w:rsid w:val="007E2A15"/>
    <w:rsid w:val="007E56C4"/>
    <w:rsid w:val="007F1869"/>
    <w:rsid w:val="007F39C3"/>
    <w:rsid w:val="007F3D5B"/>
    <w:rsid w:val="008107D6"/>
    <w:rsid w:val="00814B00"/>
    <w:rsid w:val="00826D7B"/>
    <w:rsid w:val="00841645"/>
    <w:rsid w:val="00843BC3"/>
    <w:rsid w:val="00852EC6"/>
    <w:rsid w:val="008753A7"/>
    <w:rsid w:val="0088782D"/>
    <w:rsid w:val="0089096D"/>
    <w:rsid w:val="008B7081"/>
    <w:rsid w:val="008C5134"/>
    <w:rsid w:val="008D0EA4"/>
    <w:rsid w:val="008D7A67"/>
    <w:rsid w:val="008F2F8A"/>
    <w:rsid w:val="008F5BCD"/>
    <w:rsid w:val="008F6947"/>
    <w:rsid w:val="00902964"/>
    <w:rsid w:val="00910FD8"/>
    <w:rsid w:val="00917CFC"/>
    <w:rsid w:val="00920507"/>
    <w:rsid w:val="00926591"/>
    <w:rsid w:val="00933455"/>
    <w:rsid w:val="00945791"/>
    <w:rsid w:val="0094790F"/>
    <w:rsid w:val="00953DCF"/>
    <w:rsid w:val="00955FEA"/>
    <w:rsid w:val="009602C5"/>
    <w:rsid w:val="00963953"/>
    <w:rsid w:val="0096595B"/>
    <w:rsid w:val="009662A0"/>
    <w:rsid w:val="00966B90"/>
    <w:rsid w:val="009737B7"/>
    <w:rsid w:val="009802C4"/>
    <w:rsid w:val="009976D9"/>
    <w:rsid w:val="00997A3E"/>
    <w:rsid w:val="009A12D5"/>
    <w:rsid w:val="009A206D"/>
    <w:rsid w:val="009A4EA3"/>
    <w:rsid w:val="009A55DC"/>
    <w:rsid w:val="009C220D"/>
    <w:rsid w:val="009D35BF"/>
    <w:rsid w:val="009D64A2"/>
    <w:rsid w:val="009D661F"/>
    <w:rsid w:val="00A052F6"/>
    <w:rsid w:val="00A053FA"/>
    <w:rsid w:val="00A1174A"/>
    <w:rsid w:val="00A211B2"/>
    <w:rsid w:val="00A2727E"/>
    <w:rsid w:val="00A35524"/>
    <w:rsid w:val="00A3658E"/>
    <w:rsid w:val="00A45590"/>
    <w:rsid w:val="00A54B6E"/>
    <w:rsid w:val="00A60C9E"/>
    <w:rsid w:val="00A6507B"/>
    <w:rsid w:val="00A743DF"/>
    <w:rsid w:val="00A74F99"/>
    <w:rsid w:val="00A82BA3"/>
    <w:rsid w:val="00A94ACC"/>
    <w:rsid w:val="00AA2EA7"/>
    <w:rsid w:val="00AB1C11"/>
    <w:rsid w:val="00AD3948"/>
    <w:rsid w:val="00AE48AA"/>
    <w:rsid w:val="00AE6FA4"/>
    <w:rsid w:val="00B00A58"/>
    <w:rsid w:val="00B01422"/>
    <w:rsid w:val="00B03907"/>
    <w:rsid w:val="00B05887"/>
    <w:rsid w:val="00B10D76"/>
    <w:rsid w:val="00B11811"/>
    <w:rsid w:val="00B214F9"/>
    <w:rsid w:val="00B24AC0"/>
    <w:rsid w:val="00B311E1"/>
    <w:rsid w:val="00B42EDD"/>
    <w:rsid w:val="00B4735C"/>
    <w:rsid w:val="00B579DF"/>
    <w:rsid w:val="00B8721E"/>
    <w:rsid w:val="00B90EC2"/>
    <w:rsid w:val="00B924D7"/>
    <w:rsid w:val="00BA268F"/>
    <w:rsid w:val="00BD2A80"/>
    <w:rsid w:val="00BF0823"/>
    <w:rsid w:val="00BF0D2F"/>
    <w:rsid w:val="00BF7540"/>
    <w:rsid w:val="00C079CA"/>
    <w:rsid w:val="00C37F21"/>
    <w:rsid w:val="00C45FDA"/>
    <w:rsid w:val="00C51B0A"/>
    <w:rsid w:val="00C51C7A"/>
    <w:rsid w:val="00C62D50"/>
    <w:rsid w:val="00C652AC"/>
    <w:rsid w:val="00C670AB"/>
    <w:rsid w:val="00C67741"/>
    <w:rsid w:val="00C74647"/>
    <w:rsid w:val="00C75C3D"/>
    <w:rsid w:val="00C76039"/>
    <w:rsid w:val="00C76480"/>
    <w:rsid w:val="00C80AD2"/>
    <w:rsid w:val="00C92FD6"/>
    <w:rsid w:val="00CC4D74"/>
    <w:rsid w:val="00CD0365"/>
    <w:rsid w:val="00CE5DC7"/>
    <w:rsid w:val="00CE7D54"/>
    <w:rsid w:val="00D125F8"/>
    <w:rsid w:val="00D147DD"/>
    <w:rsid w:val="00D14E73"/>
    <w:rsid w:val="00D21310"/>
    <w:rsid w:val="00D21FE8"/>
    <w:rsid w:val="00D2286C"/>
    <w:rsid w:val="00D42754"/>
    <w:rsid w:val="00D55AFA"/>
    <w:rsid w:val="00D6155E"/>
    <w:rsid w:val="00D71E9D"/>
    <w:rsid w:val="00D83A19"/>
    <w:rsid w:val="00D86A85"/>
    <w:rsid w:val="00D86CA5"/>
    <w:rsid w:val="00D90A75"/>
    <w:rsid w:val="00D93147"/>
    <w:rsid w:val="00DA0F1C"/>
    <w:rsid w:val="00DA4514"/>
    <w:rsid w:val="00DB6E72"/>
    <w:rsid w:val="00DC47A2"/>
    <w:rsid w:val="00DD3370"/>
    <w:rsid w:val="00DE1551"/>
    <w:rsid w:val="00DE4CA6"/>
    <w:rsid w:val="00DE7FB7"/>
    <w:rsid w:val="00DF162C"/>
    <w:rsid w:val="00DF4E11"/>
    <w:rsid w:val="00E06066"/>
    <w:rsid w:val="00E106E2"/>
    <w:rsid w:val="00E162D8"/>
    <w:rsid w:val="00E20DDA"/>
    <w:rsid w:val="00E23640"/>
    <w:rsid w:val="00E32A8B"/>
    <w:rsid w:val="00E36054"/>
    <w:rsid w:val="00E37E7B"/>
    <w:rsid w:val="00E430F6"/>
    <w:rsid w:val="00E46E04"/>
    <w:rsid w:val="00E74809"/>
    <w:rsid w:val="00E87396"/>
    <w:rsid w:val="00E96F6F"/>
    <w:rsid w:val="00EA47D2"/>
    <w:rsid w:val="00EB3F1D"/>
    <w:rsid w:val="00EB478A"/>
    <w:rsid w:val="00EB4C03"/>
    <w:rsid w:val="00EC051D"/>
    <w:rsid w:val="00EC42A3"/>
    <w:rsid w:val="00EC6AB4"/>
    <w:rsid w:val="00ED43B0"/>
    <w:rsid w:val="00EE3306"/>
    <w:rsid w:val="00F26BB7"/>
    <w:rsid w:val="00F32FC2"/>
    <w:rsid w:val="00F3598B"/>
    <w:rsid w:val="00F36249"/>
    <w:rsid w:val="00F37BBE"/>
    <w:rsid w:val="00F42D9E"/>
    <w:rsid w:val="00F500BF"/>
    <w:rsid w:val="00F50112"/>
    <w:rsid w:val="00F50CFA"/>
    <w:rsid w:val="00F61562"/>
    <w:rsid w:val="00F70E97"/>
    <w:rsid w:val="00F80778"/>
    <w:rsid w:val="00F82D89"/>
    <w:rsid w:val="00F83033"/>
    <w:rsid w:val="00F966AA"/>
    <w:rsid w:val="00F97275"/>
    <w:rsid w:val="00F97C19"/>
    <w:rsid w:val="00FA5BA0"/>
    <w:rsid w:val="00FB538F"/>
    <w:rsid w:val="00FC3071"/>
    <w:rsid w:val="00FC3D46"/>
    <w:rsid w:val="00FD5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ECA0E8"/>
  <w15:docId w15:val="{6926F909-603B-477E-99BF-4D4AF7748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4431"/>
    <w:rPr>
      <w:rFonts w:ascii="Arial" w:hAnsi="Arial"/>
      <w:sz w:val="19"/>
      <w:szCs w:val="24"/>
    </w:rPr>
  </w:style>
  <w:style w:type="paragraph" w:styleId="Heading1">
    <w:name w:val="heading 1"/>
    <w:basedOn w:val="Normal"/>
    <w:next w:val="Normal"/>
    <w:qFormat/>
    <w:rsid w:val="00B579DF"/>
    <w:pPr>
      <w:tabs>
        <w:tab w:val="left" w:pos="7185"/>
      </w:tabs>
      <w:spacing w:before="120" w:after="120"/>
      <w:jc w:val="right"/>
      <w:outlineLvl w:val="0"/>
    </w:pPr>
    <w:rPr>
      <w:b/>
      <w:color w:val="808080"/>
      <w:sz w:val="36"/>
      <w:szCs w:val="36"/>
    </w:rPr>
  </w:style>
  <w:style w:type="paragraph" w:styleId="Heading2">
    <w:name w:val="heading 2"/>
    <w:basedOn w:val="Normal"/>
    <w:qFormat/>
    <w:rsid w:val="00A60C9E"/>
    <w:pPr>
      <w:tabs>
        <w:tab w:val="left" w:pos="7185"/>
      </w:tabs>
      <w:spacing w:after="60"/>
      <w:ind w:left="-1080"/>
      <w:outlineLvl w:val="1"/>
    </w:pPr>
    <w:rPr>
      <w:b/>
      <w:sz w:val="24"/>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Footer">
    <w:name w:val="footer"/>
    <w:basedOn w:val="Normal"/>
    <w:rsid w:val="00272502"/>
    <w:pPr>
      <w:tabs>
        <w:tab w:val="center" w:pos="4320"/>
        <w:tab w:val="right" w:pos="8640"/>
      </w:tabs>
    </w:pPr>
  </w:style>
  <w:style w:type="paragraph" w:styleId="BodyText">
    <w:name w:val="Body Text"/>
    <w:basedOn w:val="Normal"/>
    <w:link w:val="BodyTextChar"/>
    <w:rsid w:val="00D6155E"/>
    <w:rPr>
      <w:szCs w:val="19"/>
    </w:rPr>
  </w:style>
  <w:style w:type="character" w:customStyle="1" w:styleId="BodyTextChar">
    <w:name w:val="Body Text Char"/>
    <w:basedOn w:val="DefaultParagraphFont"/>
    <w:link w:val="BodyText"/>
    <w:rsid w:val="00D6155E"/>
    <w:rPr>
      <w:rFonts w:ascii="Arial" w:hAnsi="Arial"/>
      <w:sz w:val="19"/>
      <w:szCs w:val="19"/>
      <w:lang w:val="en-US" w:eastAsia="en-US" w:bidi="ar-SA"/>
    </w:rPr>
  </w:style>
  <w:style w:type="paragraph" w:styleId="BodyText2">
    <w:name w:val="Body Text 2"/>
    <w:basedOn w:val="Normal"/>
    <w:rsid w:val="007F3D5B"/>
    <w:pPr>
      <w:tabs>
        <w:tab w:val="left" w:pos="1143"/>
        <w:tab w:val="left" w:pos="3600"/>
        <w:tab w:val="left" w:pos="7200"/>
      </w:tabs>
      <w:spacing w:before="60"/>
    </w:pPr>
    <w:rPr>
      <w:i/>
      <w:sz w:val="16"/>
      <w:szCs w:val="16"/>
    </w:rPr>
  </w:style>
  <w:style w:type="paragraph" w:styleId="BodyText3">
    <w:name w:val="Body Text 3"/>
    <w:basedOn w:val="Normal"/>
    <w:rsid w:val="007F3D5B"/>
    <w:pPr>
      <w:jc w:val="center"/>
    </w:pPr>
    <w:rPr>
      <w:sz w:val="14"/>
      <w:szCs w:val="16"/>
    </w:rPr>
  </w:style>
  <w:style w:type="paragraph" w:customStyle="1" w:styleId="Checkbox">
    <w:name w:val="Checkbox"/>
    <w:basedOn w:val="Normal"/>
    <w:next w:val="Normal"/>
    <w:rsid w:val="00D6155E"/>
    <w:pPr>
      <w:jc w:val="center"/>
    </w:pPr>
    <w:rPr>
      <w:szCs w:val="19"/>
    </w:rPr>
  </w:style>
  <w:style w:type="paragraph" w:customStyle="1" w:styleId="FieldText">
    <w:name w:val="Field Text"/>
    <w:basedOn w:val="BodyText"/>
    <w:link w:val="FieldTextChar"/>
    <w:rsid w:val="00617C65"/>
    <w:rPr>
      <w:b/>
    </w:rPr>
  </w:style>
  <w:style w:type="character" w:customStyle="1" w:styleId="FieldTextChar">
    <w:name w:val="Field Text Char"/>
    <w:basedOn w:val="BodyTextChar"/>
    <w:link w:val="FieldText"/>
    <w:rsid w:val="00617C65"/>
    <w:rPr>
      <w:rFonts w:ascii="Arial" w:hAnsi="Arial"/>
      <w:b/>
      <w:sz w:val="19"/>
      <w:szCs w:val="19"/>
      <w:lang w:val="en-US" w:eastAsia="en-US" w:bidi="ar-SA"/>
    </w:rPr>
  </w:style>
  <w:style w:type="paragraph" w:customStyle="1" w:styleId="BodyText4">
    <w:name w:val="Body Text 4"/>
    <w:basedOn w:val="Normal"/>
    <w:rsid w:val="007F3D5B"/>
    <w:pPr>
      <w:spacing w:before="120" w:after="60"/>
    </w:pPr>
    <w:rPr>
      <w:i/>
      <w:sz w:val="20"/>
      <w:szCs w:val="20"/>
    </w:rPr>
  </w:style>
  <w:style w:type="character" w:styleId="PageNumber">
    <w:name w:val="page number"/>
    <w:basedOn w:val="DefaultParagraphFont"/>
    <w:rsid w:val="00272502"/>
  </w:style>
  <w:style w:type="paragraph" w:styleId="Header">
    <w:name w:val="header"/>
    <w:basedOn w:val="Normal"/>
    <w:rsid w:val="00130033"/>
    <w:pPr>
      <w:tabs>
        <w:tab w:val="center" w:pos="4320"/>
        <w:tab w:val="right" w:pos="8640"/>
      </w:tabs>
    </w:pPr>
  </w:style>
  <w:style w:type="character" w:styleId="Hyperlink">
    <w:name w:val="Hyperlink"/>
    <w:basedOn w:val="DefaultParagraphFont"/>
    <w:rsid w:val="00B00A58"/>
    <w:rPr>
      <w:color w:val="0000FF"/>
      <w:u w:val="single"/>
    </w:rPr>
  </w:style>
  <w:style w:type="paragraph" w:styleId="DocumentMap">
    <w:name w:val="Document Map"/>
    <w:basedOn w:val="Normal"/>
    <w:semiHidden/>
    <w:rsid w:val="000131CF"/>
    <w:pPr>
      <w:shd w:val="clear" w:color="auto" w:fill="000080"/>
    </w:pPr>
    <w:rPr>
      <w:rFonts w:ascii="Tahoma" w:hAnsi="Tahoma" w:cs="Tahoma"/>
      <w:sz w:val="20"/>
      <w:szCs w:val="20"/>
    </w:rPr>
  </w:style>
  <w:style w:type="character" w:styleId="FollowedHyperlink">
    <w:name w:val="FollowedHyperlink"/>
    <w:basedOn w:val="DefaultParagraphFont"/>
    <w:rsid w:val="00F97275"/>
    <w:rPr>
      <w:color w:val="800080"/>
      <w:u w:val="single"/>
    </w:rPr>
  </w:style>
  <w:style w:type="character" w:styleId="CommentReference">
    <w:name w:val="annotation reference"/>
    <w:basedOn w:val="DefaultParagraphFont"/>
    <w:semiHidden/>
    <w:unhideWhenUsed/>
    <w:rsid w:val="006905CC"/>
    <w:rPr>
      <w:sz w:val="16"/>
      <w:szCs w:val="16"/>
    </w:rPr>
  </w:style>
  <w:style w:type="paragraph" w:styleId="CommentText">
    <w:name w:val="annotation text"/>
    <w:basedOn w:val="Normal"/>
    <w:link w:val="CommentTextChar"/>
    <w:semiHidden/>
    <w:unhideWhenUsed/>
    <w:rsid w:val="006905CC"/>
    <w:rPr>
      <w:sz w:val="20"/>
      <w:szCs w:val="20"/>
    </w:rPr>
  </w:style>
  <w:style w:type="character" w:customStyle="1" w:styleId="CommentTextChar">
    <w:name w:val="Comment Text Char"/>
    <w:basedOn w:val="DefaultParagraphFont"/>
    <w:link w:val="CommentText"/>
    <w:semiHidden/>
    <w:rsid w:val="006905CC"/>
    <w:rPr>
      <w:rFonts w:ascii="Arial" w:hAnsi="Arial"/>
    </w:rPr>
  </w:style>
  <w:style w:type="paragraph" w:styleId="CommentSubject">
    <w:name w:val="annotation subject"/>
    <w:basedOn w:val="CommentText"/>
    <w:next w:val="CommentText"/>
    <w:link w:val="CommentSubjectChar"/>
    <w:semiHidden/>
    <w:unhideWhenUsed/>
    <w:rsid w:val="006905CC"/>
    <w:rPr>
      <w:b/>
      <w:bCs/>
    </w:rPr>
  </w:style>
  <w:style w:type="character" w:customStyle="1" w:styleId="CommentSubjectChar">
    <w:name w:val="Comment Subject Char"/>
    <w:basedOn w:val="CommentTextChar"/>
    <w:link w:val="CommentSubject"/>
    <w:semiHidden/>
    <w:rsid w:val="006905CC"/>
    <w:rPr>
      <w:rFonts w:ascii="Arial" w:hAnsi="Arial"/>
      <w:b/>
      <w:bCs/>
    </w:rPr>
  </w:style>
  <w:style w:type="paragraph" w:styleId="Revision">
    <w:name w:val="Revision"/>
    <w:hidden/>
    <w:uiPriority w:val="99"/>
    <w:semiHidden/>
    <w:rsid w:val="000F2435"/>
    <w:rPr>
      <w:rFonts w:ascii="Arial" w:hAnsi="Arial"/>
      <w:sz w:val="19"/>
      <w:szCs w:val="24"/>
    </w:rPr>
  </w:style>
  <w:style w:type="paragraph" w:styleId="ListParagraph">
    <w:name w:val="List Paragraph"/>
    <w:basedOn w:val="Normal"/>
    <w:uiPriority w:val="34"/>
    <w:qFormat/>
    <w:rsid w:val="000F2435"/>
    <w:pPr>
      <w:ind w:left="720"/>
      <w:contextualSpacing/>
    </w:pPr>
  </w:style>
  <w:style w:type="character" w:styleId="UnresolvedMention">
    <w:name w:val="Unresolved Mention"/>
    <w:basedOn w:val="DefaultParagraphFont"/>
    <w:uiPriority w:val="99"/>
    <w:semiHidden/>
    <w:unhideWhenUsed/>
    <w:rsid w:val="00755C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usefoundation.org" TargetMode="External"/><Relationship Id="rId13" Type="http://schemas.openxmlformats.org/officeDocument/2006/relationships/hyperlink" Target="http://www.causefoundation.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E:\Scholarship_Chairman@thecausefoundationhouston.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la.org/store/CID24/PID15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cc.commnet.edu/mla/index.shtml" TargetMode="External"/><Relationship Id="rId4" Type="http://schemas.openxmlformats.org/officeDocument/2006/relationships/settings" Target="settings.xml"/><Relationship Id="rId9" Type="http://schemas.openxmlformats.org/officeDocument/2006/relationships/hyperlink" Target="http://owl.english.purdue.edu/owl/resource/557/01/"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TEMP\TCD141.tmp\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47153-537E-463C-8BED-5A7BF4B91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application.dot</Template>
  <TotalTime>18</TotalTime>
  <Pages>6</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Scholarship Application</vt:lpstr>
    </vt:vector>
  </TitlesOfParts>
  <Company>Microsoft Corporation</Company>
  <LinksUpToDate>false</LinksUpToDate>
  <CharactersWithSpaces>8255</CharactersWithSpaces>
  <SharedDoc>false</SharedDoc>
  <HLinks>
    <vt:vector size="30" baseType="variant">
      <vt:variant>
        <vt:i4>3801185</vt:i4>
      </vt:variant>
      <vt:variant>
        <vt:i4>97</vt:i4>
      </vt:variant>
      <vt:variant>
        <vt:i4>0</vt:i4>
      </vt:variant>
      <vt:variant>
        <vt:i4>5</vt:i4>
      </vt:variant>
      <vt:variant>
        <vt:lpwstr>http://www.etarhosigma.org/</vt:lpwstr>
      </vt:variant>
      <vt:variant>
        <vt:lpwstr/>
      </vt:variant>
      <vt:variant>
        <vt:i4>983101</vt:i4>
      </vt:variant>
      <vt:variant>
        <vt:i4>94</vt:i4>
      </vt:variant>
      <vt:variant>
        <vt:i4>0</vt:i4>
      </vt:variant>
      <vt:variant>
        <vt:i4>5</vt:i4>
      </vt:variant>
      <vt:variant>
        <vt:lpwstr>mailto:educationdirector@etarhosigma.org</vt:lpwstr>
      </vt:variant>
      <vt:variant>
        <vt:lpwstr/>
      </vt:variant>
      <vt:variant>
        <vt:i4>4456522</vt:i4>
      </vt:variant>
      <vt:variant>
        <vt:i4>91</vt:i4>
      </vt:variant>
      <vt:variant>
        <vt:i4>0</vt:i4>
      </vt:variant>
      <vt:variant>
        <vt:i4>5</vt:i4>
      </vt:variant>
      <vt:variant>
        <vt:lpwstr>http://www.mla.org/store/CID24/PID159</vt:lpwstr>
      </vt:variant>
      <vt:variant>
        <vt:lpwstr/>
      </vt:variant>
      <vt:variant>
        <vt:i4>3997820</vt:i4>
      </vt:variant>
      <vt:variant>
        <vt:i4>88</vt:i4>
      </vt:variant>
      <vt:variant>
        <vt:i4>0</vt:i4>
      </vt:variant>
      <vt:variant>
        <vt:i4>5</vt:i4>
      </vt:variant>
      <vt:variant>
        <vt:lpwstr>http://www.ccc.commnet.edu/mla/index.shtml</vt:lpwstr>
      </vt:variant>
      <vt:variant>
        <vt:lpwstr/>
      </vt:variant>
      <vt:variant>
        <vt:i4>6357115</vt:i4>
      </vt:variant>
      <vt:variant>
        <vt:i4>85</vt:i4>
      </vt:variant>
      <vt:variant>
        <vt:i4>0</vt:i4>
      </vt:variant>
      <vt:variant>
        <vt:i4>5</vt:i4>
      </vt:variant>
      <vt:variant>
        <vt:lpwstr>http://owl.english.purdue.edu/owl/resource/557/01/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Application</dc:title>
  <dc:subject>Scholarship Application</dc:subject>
  <dc:creator>Errol Allen II</dc:creator>
  <cp:keywords>scholarship;application;C_Unrestricted</cp:keywords>
  <cp:lastModifiedBy>eric B. Cooper</cp:lastModifiedBy>
  <cp:revision>5</cp:revision>
  <cp:lastPrinted>2008-02-28T17:10:00Z</cp:lastPrinted>
  <dcterms:created xsi:type="dcterms:W3CDTF">2022-02-16T03:11:00Z</dcterms:created>
  <dcterms:modified xsi:type="dcterms:W3CDTF">2022-02-16T17:19:00Z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Document Confidentiality">
    <vt:lpwstr>Unrestricted</vt:lpwstr>
  </property>
</Properties>
</file>